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6D9A" w14:textId="77777777" w:rsidR="00CB3FA4" w:rsidRDefault="00546DF3" w:rsidP="00CB3F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08849703" wp14:editId="4C0EA0F6">
            <wp:extent cx="2176040" cy="677119"/>
            <wp:effectExtent l="0" t="0" r="0" b="889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040" cy="67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DA1523" wp14:editId="7DE3C75B">
            <wp:extent cx="3036644" cy="642395"/>
            <wp:effectExtent l="0" t="0" r="0" b="571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644" cy="64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0C0B1" w14:textId="5307E3B3" w:rsidR="003E097E" w:rsidRPr="001D3020" w:rsidRDefault="003E097E" w:rsidP="6209C38C">
      <w:pPr>
        <w:jc w:val="center"/>
        <w:rPr>
          <w:rFonts w:ascii="Arial" w:hAnsi="Arial"/>
          <w:b/>
          <w:bCs/>
          <w:i/>
          <w:iCs/>
          <w:color w:val="FF0000"/>
          <w:szCs w:val="19"/>
        </w:rPr>
      </w:pPr>
      <w:r w:rsidRPr="6209C38C">
        <w:rPr>
          <w:rFonts w:cstheme="minorBidi"/>
          <w:b/>
          <w:bCs/>
          <w:sz w:val="36"/>
          <w:szCs w:val="36"/>
        </w:rPr>
        <w:t xml:space="preserve">NIDA Diversity Scholars </w:t>
      </w:r>
      <w:r w:rsidR="00B67001" w:rsidRPr="6209C38C">
        <w:rPr>
          <w:rFonts w:cstheme="minorBidi"/>
          <w:b/>
          <w:bCs/>
          <w:sz w:val="36"/>
          <w:szCs w:val="36"/>
        </w:rPr>
        <w:t>Network Program</w:t>
      </w:r>
      <w:r w:rsidR="587C09A3" w:rsidRPr="6209C38C">
        <w:rPr>
          <w:rFonts w:cstheme="minorBidi"/>
          <w:b/>
          <w:bCs/>
          <w:sz w:val="36"/>
          <w:szCs w:val="36"/>
        </w:rPr>
        <w:t xml:space="preserve">: </w:t>
      </w:r>
    </w:p>
    <w:p w14:paraId="18A2BDBF" w14:textId="3D998DA6" w:rsidR="003E097E" w:rsidRPr="001D3020" w:rsidRDefault="587C09A3" w:rsidP="6209C38C">
      <w:pPr>
        <w:jc w:val="center"/>
        <w:rPr>
          <w:rFonts w:ascii="Arial" w:hAnsi="Arial"/>
          <w:b/>
          <w:bCs/>
          <w:i/>
          <w:iCs/>
          <w:color w:val="FF0000"/>
          <w:szCs w:val="19"/>
        </w:rPr>
      </w:pPr>
      <w:r w:rsidRPr="6209C38C">
        <w:rPr>
          <w:rFonts w:ascii="Arial" w:eastAsia="Arial" w:hAnsi="Arial" w:cs="Arial"/>
          <w:b/>
          <w:bCs/>
          <w:i/>
          <w:iCs/>
          <w:color w:val="FF0000"/>
          <w:sz w:val="36"/>
          <w:szCs w:val="36"/>
        </w:rPr>
        <w:t>Applications Accepted Until January 13, 2023</w:t>
      </w:r>
    </w:p>
    <w:p w14:paraId="3656059B" w14:textId="77777777" w:rsidR="003E097E" w:rsidRPr="001D3020" w:rsidRDefault="003E097E" w:rsidP="003E097E">
      <w:pPr>
        <w:jc w:val="center"/>
        <w:rPr>
          <w:rFonts w:cstheme="minorHAnsi"/>
          <w:sz w:val="24"/>
        </w:rPr>
      </w:pPr>
    </w:p>
    <w:p w14:paraId="1D21CE26" w14:textId="7F4720AA" w:rsidR="003E097E" w:rsidRPr="001D3020" w:rsidRDefault="003E097E" w:rsidP="003E097E">
      <w:pPr>
        <w:jc w:val="center"/>
        <w:rPr>
          <w:rFonts w:cstheme="minorHAnsi"/>
          <w:b/>
          <w:sz w:val="24"/>
        </w:rPr>
      </w:pPr>
      <w:r w:rsidRPr="001D3020">
        <w:rPr>
          <w:rFonts w:cstheme="minorHAnsi"/>
          <w:b/>
          <w:sz w:val="24"/>
        </w:rPr>
        <w:t>NIDA</w:t>
      </w:r>
      <w:r w:rsidR="002C63A9" w:rsidRPr="001D3020">
        <w:rPr>
          <w:rFonts w:cstheme="minorHAnsi"/>
          <w:b/>
          <w:sz w:val="24"/>
        </w:rPr>
        <w:t>,</w:t>
      </w:r>
      <w:r w:rsidRPr="001D3020">
        <w:rPr>
          <w:rFonts w:cstheme="minorHAnsi"/>
          <w:b/>
          <w:sz w:val="24"/>
        </w:rPr>
        <w:t xml:space="preserve"> Office of Diversity and Health Disparities</w:t>
      </w:r>
    </w:p>
    <w:p w14:paraId="77B4B395" w14:textId="77777777" w:rsidR="00B67001" w:rsidRPr="001D3020" w:rsidRDefault="00B67001" w:rsidP="00B67001">
      <w:pPr>
        <w:pStyle w:val="Default"/>
        <w:rPr>
          <w:rFonts w:asciiTheme="minorHAnsi" w:hAnsiTheme="minorHAnsi" w:cstheme="minorHAnsi"/>
        </w:rPr>
      </w:pPr>
    </w:p>
    <w:p w14:paraId="6A5A4CF1" w14:textId="1A095825" w:rsidR="00B67001" w:rsidRPr="00FD10D4" w:rsidRDefault="00B67001" w:rsidP="00B6700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D10D4">
        <w:rPr>
          <w:rFonts w:asciiTheme="minorHAnsi" w:hAnsiTheme="minorHAnsi" w:cstheme="minorHAnsi"/>
          <w:sz w:val="20"/>
          <w:szCs w:val="20"/>
        </w:rPr>
        <w:t xml:space="preserve">The National Institute on Drug Abuse (NIDA), </w:t>
      </w:r>
      <w:r w:rsidRPr="00FD10D4">
        <w:rPr>
          <w:rFonts w:asciiTheme="minorHAnsi" w:hAnsiTheme="minorHAnsi" w:cstheme="minorHAnsi"/>
          <w:color w:val="auto"/>
          <w:sz w:val="20"/>
          <w:szCs w:val="20"/>
        </w:rPr>
        <w:t xml:space="preserve">Office of Diversity and Health Disparities (ODHD) </w:t>
      </w:r>
      <w:r w:rsidRPr="00FD10D4">
        <w:rPr>
          <w:rFonts w:asciiTheme="minorHAnsi" w:hAnsiTheme="minorHAnsi" w:cstheme="minorHAnsi"/>
          <w:sz w:val="20"/>
          <w:szCs w:val="20"/>
        </w:rPr>
        <w:t>is accepting applications for the</w:t>
      </w:r>
      <w:r w:rsidR="000C164E" w:rsidRPr="00FD10D4">
        <w:rPr>
          <w:rFonts w:asciiTheme="minorHAnsi" w:hAnsiTheme="minorHAnsi" w:cstheme="minorHAnsi"/>
          <w:sz w:val="20"/>
          <w:szCs w:val="20"/>
        </w:rPr>
        <w:t xml:space="preserve"> 202</w:t>
      </w:r>
      <w:r w:rsidR="00E67159" w:rsidRPr="00FD10D4">
        <w:rPr>
          <w:rFonts w:asciiTheme="minorHAnsi" w:hAnsiTheme="minorHAnsi" w:cstheme="minorHAnsi"/>
          <w:sz w:val="20"/>
          <w:szCs w:val="20"/>
        </w:rPr>
        <w:t>3</w:t>
      </w:r>
      <w:r w:rsidRPr="00FD10D4">
        <w:rPr>
          <w:rFonts w:asciiTheme="minorHAnsi" w:hAnsiTheme="minorHAnsi" w:cstheme="minorHAnsi"/>
          <w:sz w:val="20"/>
          <w:szCs w:val="20"/>
        </w:rPr>
        <w:t xml:space="preserve"> </w:t>
      </w:r>
      <w:r w:rsidRPr="00FD10D4">
        <w:rPr>
          <w:rFonts w:asciiTheme="minorHAnsi" w:hAnsiTheme="minorHAnsi" w:cstheme="minorHAnsi"/>
          <w:color w:val="auto"/>
          <w:sz w:val="20"/>
          <w:szCs w:val="20"/>
        </w:rPr>
        <w:t>NIDA Diversity Scholars Network (NDSN) program</w:t>
      </w:r>
      <w:r w:rsidRPr="00FD10D4">
        <w:rPr>
          <w:rFonts w:asciiTheme="minorHAnsi" w:hAnsiTheme="minorHAnsi" w:cstheme="minorHAnsi"/>
          <w:sz w:val="20"/>
          <w:szCs w:val="20"/>
        </w:rPr>
        <w:t xml:space="preserve">. </w:t>
      </w:r>
      <w:r w:rsidR="79784710" w:rsidRPr="00FD10D4">
        <w:rPr>
          <w:rFonts w:asciiTheme="minorHAnsi" w:hAnsiTheme="minorHAnsi" w:cstheme="minorHAnsi"/>
          <w:color w:val="auto"/>
          <w:sz w:val="20"/>
          <w:szCs w:val="20"/>
        </w:rPr>
        <w:t xml:space="preserve">NIDA is the lead federal agency supporting scientific research on substance use and its </w:t>
      </w:r>
      <w:r w:rsidR="00622E18" w:rsidRPr="00FD10D4">
        <w:rPr>
          <w:rFonts w:asciiTheme="minorHAnsi" w:hAnsiTheme="minorHAnsi" w:cstheme="minorHAnsi"/>
          <w:color w:val="auto"/>
          <w:sz w:val="20"/>
          <w:szCs w:val="20"/>
        </w:rPr>
        <w:t>consequences.</w:t>
      </w:r>
      <w:r w:rsidR="00622E18" w:rsidRPr="00FD10D4">
        <w:rPr>
          <w:rFonts w:asciiTheme="minorHAnsi" w:hAnsiTheme="minorHAnsi" w:cstheme="minorHAnsi"/>
          <w:sz w:val="20"/>
          <w:szCs w:val="20"/>
        </w:rPr>
        <w:t xml:space="preserve"> The</w:t>
      </w:r>
      <w:r w:rsidRPr="00FD10D4">
        <w:rPr>
          <w:rFonts w:asciiTheme="minorHAnsi" w:hAnsiTheme="minorHAnsi" w:cstheme="minorHAnsi"/>
          <w:sz w:val="20"/>
          <w:szCs w:val="20"/>
        </w:rPr>
        <w:t xml:space="preserve"> NDSN is a competitive, rigorous, and comprehensive program aimed at enhancing the funding success of underrepresented </w:t>
      </w:r>
      <w:r w:rsidR="00714935" w:rsidRPr="00FD10D4">
        <w:rPr>
          <w:rFonts w:asciiTheme="minorHAnsi" w:hAnsiTheme="minorHAnsi" w:cstheme="minorHAnsi"/>
          <w:sz w:val="20"/>
          <w:szCs w:val="20"/>
        </w:rPr>
        <w:t>early career</w:t>
      </w:r>
      <w:r w:rsidRPr="00FD10D4">
        <w:rPr>
          <w:rFonts w:asciiTheme="minorHAnsi" w:hAnsiTheme="minorHAnsi" w:cstheme="minorHAnsi"/>
          <w:sz w:val="20"/>
          <w:szCs w:val="20"/>
        </w:rPr>
        <w:t xml:space="preserve"> investigators </w:t>
      </w:r>
      <w:r w:rsidR="00D47E89" w:rsidRPr="00FD10D4">
        <w:rPr>
          <w:rFonts w:asciiTheme="minorHAnsi" w:hAnsiTheme="minorHAnsi" w:cstheme="minorHAnsi"/>
          <w:sz w:val="20"/>
          <w:szCs w:val="20"/>
        </w:rPr>
        <w:t xml:space="preserve">that are planning to submit a </w:t>
      </w:r>
      <w:r w:rsidR="007B47E8" w:rsidRPr="00FD10D4">
        <w:rPr>
          <w:rFonts w:asciiTheme="minorHAnsi" w:hAnsiTheme="minorHAnsi" w:cstheme="minorHAnsi"/>
          <w:sz w:val="20"/>
          <w:szCs w:val="20"/>
        </w:rPr>
        <w:t>grant to NIDA within a year</w:t>
      </w:r>
      <w:r w:rsidR="005F2F13" w:rsidRPr="00FD10D4">
        <w:rPr>
          <w:rFonts w:asciiTheme="minorHAnsi" w:hAnsiTheme="minorHAnsi" w:cstheme="minorHAnsi"/>
          <w:sz w:val="20"/>
          <w:szCs w:val="20"/>
        </w:rPr>
        <w:t xml:space="preserve"> after participating in the program</w:t>
      </w:r>
      <w:r w:rsidRPr="00FD10D4">
        <w:rPr>
          <w:rFonts w:asciiTheme="minorHAnsi" w:hAnsiTheme="minorHAnsi" w:cstheme="minorHAnsi"/>
          <w:sz w:val="20"/>
          <w:szCs w:val="20"/>
        </w:rPr>
        <w:t xml:space="preserve">. The NDSN </w:t>
      </w:r>
      <w:r w:rsidR="000E511F" w:rsidRPr="00FD10D4">
        <w:rPr>
          <w:rFonts w:asciiTheme="minorHAnsi" w:hAnsiTheme="minorHAnsi" w:cstheme="minorHAnsi"/>
          <w:sz w:val="20"/>
          <w:szCs w:val="20"/>
        </w:rPr>
        <w:t xml:space="preserve">is a </w:t>
      </w:r>
      <w:r w:rsidR="00AA414F" w:rsidRPr="00FD10D4">
        <w:rPr>
          <w:rFonts w:asciiTheme="minorHAnsi" w:hAnsiTheme="minorHAnsi" w:cstheme="minorHAnsi"/>
          <w:sz w:val="20"/>
          <w:szCs w:val="20"/>
        </w:rPr>
        <w:t>three-part</w:t>
      </w:r>
      <w:r w:rsidR="000E511F" w:rsidRPr="00FD10D4">
        <w:rPr>
          <w:rFonts w:asciiTheme="minorHAnsi" w:hAnsiTheme="minorHAnsi" w:cstheme="minorHAnsi"/>
          <w:sz w:val="20"/>
          <w:szCs w:val="20"/>
        </w:rPr>
        <w:t xml:space="preserve"> program </w:t>
      </w:r>
      <w:r w:rsidRPr="00FD10D4">
        <w:rPr>
          <w:rFonts w:asciiTheme="minorHAnsi" w:hAnsiTheme="minorHAnsi" w:cstheme="minorHAnsi"/>
          <w:sz w:val="20"/>
          <w:szCs w:val="20"/>
        </w:rPr>
        <w:t>consist</w:t>
      </w:r>
      <w:r w:rsidR="0056067F" w:rsidRPr="00FD10D4">
        <w:rPr>
          <w:rFonts w:asciiTheme="minorHAnsi" w:hAnsiTheme="minorHAnsi" w:cstheme="minorHAnsi"/>
          <w:sz w:val="20"/>
          <w:szCs w:val="20"/>
        </w:rPr>
        <w:t xml:space="preserve">ing </w:t>
      </w:r>
      <w:r w:rsidRPr="00FD10D4">
        <w:rPr>
          <w:rFonts w:asciiTheme="minorHAnsi" w:hAnsiTheme="minorHAnsi" w:cstheme="minorHAnsi"/>
          <w:sz w:val="20"/>
          <w:szCs w:val="20"/>
        </w:rPr>
        <w:t xml:space="preserve">of </w:t>
      </w:r>
      <w:r w:rsidR="000E511F" w:rsidRPr="00FD10D4">
        <w:rPr>
          <w:rFonts w:asciiTheme="minorHAnsi" w:hAnsiTheme="minorHAnsi" w:cstheme="minorHAnsi"/>
          <w:sz w:val="20"/>
          <w:szCs w:val="20"/>
        </w:rPr>
        <w:t xml:space="preserve">three </w:t>
      </w:r>
      <w:r w:rsidRPr="00FD10D4">
        <w:rPr>
          <w:rFonts w:asciiTheme="minorHAnsi" w:hAnsiTheme="minorHAnsi" w:cstheme="minorHAnsi"/>
          <w:sz w:val="20"/>
          <w:szCs w:val="20"/>
        </w:rPr>
        <w:t>separate meetings with an interim application development period to assist scholars in applying for and receiving NIH career development awards or research grants.</w:t>
      </w:r>
    </w:p>
    <w:p w14:paraId="71AF0F81" w14:textId="77777777" w:rsidR="00B67001" w:rsidRPr="001D3020" w:rsidRDefault="00B67001" w:rsidP="00B670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B880FE" w14:textId="6BA71D3C" w:rsidR="007172D6" w:rsidRPr="001D3020" w:rsidRDefault="007172D6" w:rsidP="00B6700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D3020">
        <w:rPr>
          <w:rFonts w:asciiTheme="minorHAnsi" w:hAnsiTheme="minorHAnsi" w:cstheme="minorHAnsi"/>
          <w:b/>
          <w:bCs/>
          <w:sz w:val="22"/>
          <w:szCs w:val="22"/>
        </w:rPr>
        <w:t>PROGRAM FRAMEWORK:</w:t>
      </w:r>
    </w:p>
    <w:p w14:paraId="3964AF38" w14:textId="1B75DE8A" w:rsidR="00B67001" w:rsidRPr="00FD10D4" w:rsidRDefault="007F5DD4" w:rsidP="00B67001">
      <w:pPr>
        <w:pStyle w:val="Default"/>
        <w:rPr>
          <w:rFonts w:asciiTheme="minorHAnsi" w:hAnsiTheme="minorHAnsi" w:cstheme="minorBidi"/>
          <w:b/>
          <w:color w:val="FF0000"/>
          <w:sz w:val="20"/>
          <w:szCs w:val="20"/>
        </w:rPr>
      </w:pPr>
      <w:r w:rsidRPr="23FC894C">
        <w:rPr>
          <w:rFonts w:asciiTheme="minorHAnsi" w:hAnsiTheme="minorHAnsi" w:cstheme="minorBidi"/>
          <w:sz w:val="20"/>
          <w:szCs w:val="20"/>
        </w:rPr>
        <w:t xml:space="preserve">Upon acceptance into the program, </w:t>
      </w:r>
      <w:r w:rsidR="009B32CE" w:rsidRPr="23FC894C">
        <w:rPr>
          <w:rFonts w:asciiTheme="minorHAnsi" w:hAnsiTheme="minorHAnsi" w:cstheme="minorBidi"/>
          <w:sz w:val="20"/>
          <w:szCs w:val="20"/>
        </w:rPr>
        <w:t xml:space="preserve">each </w:t>
      </w:r>
      <w:r w:rsidRPr="23FC894C">
        <w:rPr>
          <w:rFonts w:asciiTheme="minorHAnsi" w:hAnsiTheme="minorHAnsi" w:cstheme="minorBidi"/>
          <w:sz w:val="20"/>
          <w:szCs w:val="20"/>
        </w:rPr>
        <w:t xml:space="preserve">scholar will be paired with </w:t>
      </w:r>
      <w:r w:rsidR="00D90608" w:rsidRPr="23FC894C">
        <w:rPr>
          <w:rFonts w:asciiTheme="minorHAnsi" w:hAnsiTheme="minorHAnsi" w:cstheme="minorBidi"/>
          <w:sz w:val="20"/>
          <w:szCs w:val="20"/>
        </w:rPr>
        <w:t xml:space="preserve">a </w:t>
      </w:r>
      <w:r w:rsidRPr="23FC894C">
        <w:rPr>
          <w:rFonts w:asciiTheme="minorHAnsi" w:hAnsiTheme="minorHAnsi" w:cstheme="minorBidi"/>
          <w:sz w:val="20"/>
          <w:szCs w:val="20"/>
        </w:rPr>
        <w:t>NIDA Program Officer</w:t>
      </w:r>
      <w:r w:rsidR="00D90608" w:rsidRPr="00D90608">
        <w:t xml:space="preserve"> </w:t>
      </w:r>
      <w:r w:rsidR="00D90608" w:rsidRPr="23FC894C">
        <w:rPr>
          <w:rFonts w:asciiTheme="minorHAnsi" w:hAnsiTheme="minorHAnsi" w:cstheme="minorBidi"/>
          <w:sz w:val="20"/>
          <w:szCs w:val="20"/>
        </w:rPr>
        <w:t xml:space="preserve">and experienced addiction scientist </w:t>
      </w:r>
      <w:r w:rsidRPr="23FC894C">
        <w:rPr>
          <w:rFonts w:asciiTheme="minorHAnsi" w:hAnsiTheme="minorHAnsi" w:cstheme="minorBidi"/>
          <w:sz w:val="20"/>
          <w:szCs w:val="20"/>
        </w:rPr>
        <w:t>to discuss their research proposal</w:t>
      </w:r>
      <w:r w:rsidRPr="23FC894C">
        <w:rPr>
          <w:rFonts w:asciiTheme="minorHAnsi" w:hAnsiTheme="minorHAnsi" w:cstheme="minorBidi"/>
          <w:b/>
          <w:sz w:val="20"/>
          <w:szCs w:val="20"/>
        </w:rPr>
        <w:t xml:space="preserve"> </w:t>
      </w:r>
      <w:r w:rsidRPr="23FC894C">
        <w:rPr>
          <w:rFonts w:asciiTheme="minorHAnsi" w:hAnsiTheme="minorHAnsi" w:cstheme="minorBidi"/>
          <w:sz w:val="20"/>
          <w:szCs w:val="20"/>
        </w:rPr>
        <w:t>which will be used as the basis for their NDSN mock review grant application</w:t>
      </w:r>
      <w:r w:rsidR="007172D6" w:rsidRPr="23FC894C">
        <w:rPr>
          <w:rFonts w:asciiTheme="minorHAnsi" w:hAnsiTheme="minorHAnsi" w:cstheme="minorBidi"/>
          <w:sz w:val="20"/>
          <w:szCs w:val="20"/>
        </w:rPr>
        <w:t xml:space="preserve">. </w:t>
      </w:r>
      <w:r w:rsidR="66EE72FE" w:rsidRPr="23FC894C">
        <w:rPr>
          <w:rFonts w:asciiTheme="minorHAnsi" w:hAnsiTheme="minorHAnsi" w:cstheme="minorBidi"/>
          <w:sz w:val="20"/>
          <w:szCs w:val="20"/>
        </w:rPr>
        <w:t>All NDSN scholars will parti</w:t>
      </w:r>
      <w:r w:rsidR="610C0EBC" w:rsidRPr="23FC894C">
        <w:rPr>
          <w:rFonts w:asciiTheme="minorHAnsi" w:hAnsiTheme="minorHAnsi" w:cstheme="minorBidi"/>
          <w:sz w:val="20"/>
          <w:szCs w:val="20"/>
        </w:rPr>
        <w:t>ci</w:t>
      </w:r>
      <w:r w:rsidR="66EE72FE" w:rsidRPr="23FC894C">
        <w:rPr>
          <w:rFonts w:asciiTheme="minorHAnsi" w:hAnsiTheme="minorHAnsi" w:cstheme="minorBidi"/>
          <w:sz w:val="20"/>
          <w:szCs w:val="20"/>
        </w:rPr>
        <w:t>pate</w:t>
      </w:r>
      <w:r w:rsidR="00613DAC" w:rsidRPr="23FC894C">
        <w:rPr>
          <w:rFonts w:asciiTheme="minorHAnsi" w:hAnsiTheme="minorHAnsi" w:cstheme="minorBidi"/>
          <w:sz w:val="20"/>
          <w:szCs w:val="20"/>
        </w:rPr>
        <w:t xml:space="preserve"> virtually</w:t>
      </w:r>
      <w:r w:rsidR="66EE72FE" w:rsidRPr="23FC894C">
        <w:rPr>
          <w:rFonts w:asciiTheme="minorHAnsi" w:hAnsiTheme="minorHAnsi" w:cstheme="minorBidi"/>
          <w:sz w:val="20"/>
          <w:szCs w:val="20"/>
        </w:rPr>
        <w:t xml:space="preserve"> in </w:t>
      </w:r>
      <w:r w:rsidR="3509C03E" w:rsidRPr="23FC894C">
        <w:rPr>
          <w:rFonts w:asciiTheme="minorHAnsi" w:hAnsiTheme="minorHAnsi" w:cstheme="minorBidi"/>
          <w:sz w:val="20"/>
          <w:szCs w:val="20"/>
        </w:rPr>
        <w:t>t</w:t>
      </w:r>
      <w:r w:rsidR="00B67001" w:rsidRPr="23FC894C">
        <w:rPr>
          <w:rFonts w:asciiTheme="minorHAnsi" w:hAnsiTheme="minorHAnsi" w:cstheme="minorBidi"/>
          <w:sz w:val="20"/>
          <w:szCs w:val="20"/>
        </w:rPr>
        <w:t>he</w:t>
      </w:r>
      <w:r w:rsidR="00530913" w:rsidRPr="23FC894C">
        <w:rPr>
          <w:rFonts w:asciiTheme="minorHAnsi" w:hAnsiTheme="minorHAnsi" w:cstheme="minorBidi"/>
          <w:sz w:val="20"/>
          <w:szCs w:val="20"/>
        </w:rPr>
        <w:t xml:space="preserve"> Part I meeting (</w:t>
      </w:r>
      <w:proofErr w:type="gramStart"/>
      <w:r w:rsidR="00530913" w:rsidRPr="23FC894C">
        <w:rPr>
          <w:rFonts w:asciiTheme="minorHAnsi" w:hAnsiTheme="minorHAnsi" w:cstheme="minorBidi"/>
          <w:sz w:val="20"/>
          <w:szCs w:val="20"/>
        </w:rPr>
        <w:t>March</w:t>
      </w:r>
      <w:r w:rsidR="00DB3CAC" w:rsidRPr="23FC894C">
        <w:rPr>
          <w:rFonts w:asciiTheme="minorHAnsi" w:hAnsiTheme="minorHAnsi" w:cstheme="minorBidi"/>
          <w:sz w:val="20"/>
          <w:szCs w:val="20"/>
        </w:rPr>
        <w:t>,</w:t>
      </w:r>
      <w:proofErr w:type="gramEnd"/>
      <w:r w:rsidR="00530913" w:rsidRPr="23FC894C">
        <w:rPr>
          <w:rFonts w:asciiTheme="minorHAnsi" w:hAnsiTheme="minorHAnsi" w:cstheme="minorBidi"/>
          <w:sz w:val="20"/>
          <w:szCs w:val="20"/>
        </w:rPr>
        <w:t xml:space="preserve"> 2023)</w:t>
      </w:r>
      <w:r w:rsidR="00B87A50" w:rsidRPr="23FC894C">
        <w:rPr>
          <w:rFonts w:asciiTheme="minorHAnsi" w:hAnsiTheme="minorHAnsi" w:cstheme="minorBidi"/>
          <w:sz w:val="20"/>
          <w:szCs w:val="20"/>
        </w:rPr>
        <w:t xml:space="preserve"> which will include a presentation on</w:t>
      </w:r>
      <w:r w:rsidR="009F6C67" w:rsidRPr="23FC894C">
        <w:rPr>
          <w:rFonts w:asciiTheme="minorHAnsi" w:hAnsiTheme="minorHAnsi" w:cstheme="minorBidi"/>
          <w:sz w:val="20"/>
          <w:szCs w:val="20"/>
        </w:rPr>
        <w:t xml:space="preserve"> </w:t>
      </w:r>
      <w:r w:rsidR="00466A64" w:rsidRPr="23FC894C">
        <w:rPr>
          <w:rFonts w:asciiTheme="minorHAnsi" w:hAnsiTheme="minorHAnsi" w:cstheme="minorBidi"/>
          <w:sz w:val="20"/>
          <w:szCs w:val="20"/>
        </w:rPr>
        <w:t>NIH</w:t>
      </w:r>
      <w:r w:rsidR="009F6C67" w:rsidRPr="23FC894C">
        <w:rPr>
          <w:rFonts w:asciiTheme="minorHAnsi" w:hAnsiTheme="minorHAnsi" w:cstheme="minorBidi"/>
          <w:sz w:val="20"/>
          <w:szCs w:val="20"/>
        </w:rPr>
        <w:t xml:space="preserve"> funding opportunities</w:t>
      </w:r>
      <w:r w:rsidR="005E3F39" w:rsidRPr="23FC894C">
        <w:rPr>
          <w:rFonts w:asciiTheme="minorHAnsi" w:hAnsiTheme="minorHAnsi" w:cstheme="minorBidi"/>
          <w:sz w:val="20"/>
          <w:szCs w:val="20"/>
        </w:rPr>
        <w:t xml:space="preserve"> and mechanisms</w:t>
      </w:r>
      <w:r w:rsidR="1B5CA5E2" w:rsidRPr="23FC894C">
        <w:rPr>
          <w:rFonts w:asciiTheme="minorHAnsi" w:hAnsiTheme="minorHAnsi" w:cstheme="minorBidi"/>
          <w:sz w:val="20"/>
          <w:szCs w:val="20"/>
        </w:rPr>
        <w:t>.</w:t>
      </w:r>
      <w:r w:rsidR="00F57B2D" w:rsidRPr="23FC894C">
        <w:rPr>
          <w:rFonts w:asciiTheme="minorHAnsi" w:hAnsiTheme="minorHAnsi" w:cstheme="minorBidi"/>
          <w:sz w:val="20"/>
          <w:szCs w:val="20"/>
        </w:rPr>
        <w:t xml:space="preserve"> </w:t>
      </w:r>
      <w:r w:rsidR="00C96717" w:rsidRPr="23FC894C">
        <w:rPr>
          <w:rFonts w:asciiTheme="minorHAnsi" w:hAnsiTheme="minorHAnsi" w:cstheme="minorBidi"/>
          <w:sz w:val="20"/>
          <w:szCs w:val="20"/>
        </w:rPr>
        <w:t xml:space="preserve">An NDSN </w:t>
      </w:r>
      <w:r w:rsidR="00DB1879" w:rsidRPr="23FC894C">
        <w:rPr>
          <w:rFonts w:asciiTheme="minorHAnsi" w:hAnsiTheme="minorHAnsi" w:cstheme="minorBidi"/>
          <w:sz w:val="20"/>
          <w:szCs w:val="20"/>
        </w:rPr>
        <w:t>Alumni event will also</w:t>
      </w:r>
      <w:r w:rsidR="00A31593" w:rsidRPr="23FC894C">
        <w:rPr>
          <w:rFonts w:asciiTheme="minorHAnsi" w:hAnsiTheme="minorHAnsi" w:cstheme="minorBidi"/>
          <w:sz w:val="20"/>
          <w:szCs w:val="20"/>
        </w:rPr>
        <w:t xml:space="preserve"> </w:t>
      </w:r>
      <w:r w:rsidR="00214E67" w:rsidRPr="23FC894C">
        <w:rPr>
          <w:rFonts w:asciiTheme="minorHAnsi" w:hAnsiTheme="minorHAnsi" w:cstheme="minorBidi"/>
          <w:sz w:val="20"/>
          <w:szCs w:val="20"/>
        </w:rPr>
        <w:t>take place</w:t>
      </w:r>
      <w:r w:rsidR="00A31593" w:rsidRPr="23FC894C">
        <w:rPr>
          <w:rFonts w:asciiTheme="minorHAnsi" w:hAnsiTheme="minorHAnsi" w:cstheme="minorBidi"/>
          <w:sz w:val="20"/>
          <w:szCs w:val="20"/>
        </w:rPr>
        <w:t xml:space="preserve">, which will be an opportunity to </w:t>
      </w:r>
      <w:r w:rsidR="00AF2CB3" w:rsidRPr="23FC894C">
        <w:rPr>
          <w:rFonts w:asciiTheme="minorHAnsi" w:hAnsiTheme="minorHAnsi" w:cstheme="minorBidi"/>
          <w:sz w:val="20"/>
          <w:szCs w:val="20"/>
        </w:rPr>
        <w:t>hear from past</w:t>
      </w:r>
      <w:r w:rsidR="00084C97" w:rsidRPr="23FC894C">
        <w:rPr>
          <w:rFonts w:asciiTheme="minorHAnsi" w:hAnsiTheme="minorHAnsi" w:cstheme="minorBidi"/>
          <w:sz w:val="20"/>
          <w:szCs w:val="20"/>
        </w:rPr>
        <w:t xml:space="preserve"> NDSN</w:t>
      </w:r>
      <w:r w:rsidR="00AF2CB3" w:rsidRPr="23FC894C">
        <w:rPr>
          <w:rFonts w:asciiTheme="minorHAnsi" w:hAnsiTheme="minorHAnsi" w:cstheme="minorBidi"/>
          <w:sz w:val="20"/>
          <w:szCs w:val="20"/>
        </w:rPr>
        <w:t xml:space="preserve"> cohorts and form collaborations.</w:t>
      </w:r>
      <w:r w:rsidRPr="23FC894C">
        <w:rPr>
          <w:rFonts w:asciiTheme="minorHAnsi" w:hAnsiTheme="minorHAnsi" w:cstheme="minorBidi"/>
          <w:b/>
          <w:sz w:val="20"/>
          <w:szCs w:val="20"/>
        </w:rPr>
        <w:t xml:space="preserve"> </w:t>
      </w:r>
      <w:r w:rsidR="00AF2CB3" w:rsidRPr="23FC894C">
        <w:rPr>
          <w:rFonts w:asciiTheme="minorHAnsi" w:hAnsiTheme="minorHAnsi" w:cstheme="minorBidi"/>
          <w:sz w:val="20"/>
          <w:szCs w:val="20"/>
        </w:rPr>
        <w:t>The</w:t>
      </w:r>
      <w:r w:rsidR="00B67001" w:rsidRPr="23FC894C">
        <w:rPr>
          <w:rFonts w:asciiTheme="minorHAnsi" w:hAnsiTheme="minorHAnsi" w:cstheme="minorBidi"/>
          <w:sz w:val="20"/>
          <w:szCs w:val="20"/>
        </w:rPr>
        <w:t xml:space="preserve"> </w:t>
      </w:r>
      <w:r w:rsidR="00214E67" w:rsidRPr="23FC894C">
        <w:rPr>
          <w:rFonts w:asciiTheme="minorHAnsi" w:hAnsiTheme="minorHAnsi" w:cstheme="minorBidi"/>
          <w:sz w:val="20"/>
          <w:szCs w:val="20"/>
        </w:rPr>
        <w:t xml:space="preserve">virtual </w:t>
      </w:r>
      <w:r w:rsidR="00B67001" w:rsidRPr="23FC894C">
        <w:rPr>
          <w:rFonts w:asciiTheme="minorHAnsi" w:hAnsiTheme="minorHAnsi" w:cstheme="minorBidi"/>
          <w:sz w:val="20"/>
          <w:szCs w:val="20"/>
        </w:rPr>
        <w:t>Part I</w:t>
      </w:r>
      <w:r w:rsidR="00530913" w:rsidRPr="23FC894C">
        <w:rPr>
          <w:rFonts w:asciiTheme="minorHAnsi" w:hAnsiTheme="minorHAnsi" w:cstheme="minorBidi"/>
          <w:sz w:val="20"/>
          <w:szCs w:val="20"/>
        </w:rPr>
        <w:t>I</w:t>
      </w:r>
      <w:r w:rsidR="00B67001" w:rsidRPr="23FC894C">
        <w:rPr>
          <w:rFonts w:asciiTheme="minorHAnsi" w:hAnsiTheme="minorHAnsi" w:cstheme="minorBidi"/>
          <w:sz w:val="20"/>
          <w:szCs w:val="20"/>
        </w:rPr>
        <w:t xml:space="preserve"> meeting</w:t>
      </w:r>
      <w:r w:rsidR="00257E91" w:rsidRPr="23FC894C">
        <w:rPr>
          <w:rFonts w:asciiTheme="minorHAnsi" w:hAnsiTheme="minorHAnsi" w:cstheme="minorBidi"/>
          <w:sz w:val="20"/>
          <w:szCs w:val="20"/>
        </w:rPr>
        <w:t xml:space="preserve"> (</w:t>
      </w:r>
      <w:proofErr w:type="gramStart"/>
      <w:r w:rsidR="00906D8B" w:rsidRPr="23FC894C">
        <w:rPr>
          <w:rFonts w:asciiTheme="minorHAnsi" w:hAnsiTheme="minorHAnsi" w:cstheme="minorBidi"/>
          <w:sz w:val="20"/>
          <w:szCs w:val="20"/>
        </w:rPr>
        <w:t>Ma</w:t>
      </w:r>
      <w:r w:rsidR="00530913" w:rsidRPr="23FC894C">
        <w:rPr>
          <w:rFonts w:asciiTheme="minorHAnsi" w:hAnsiTheme="minorHAnsi" w:cstheme="minorBidi"/>
          <w:sz w:val="20"/>
          <w:szCs w:val="20"/>
        </w:rPr>
        <w:t>y</w:t>
      </w:r>
      <w:r w:rsidR="0064210D" w:rsidRPr="23FC894C">
        <w:rPr>
          <w:rFonts w:asciiTheme="minorHAnsi" w:hAnsiTheme="minorHAnsi" w:cstheme="minorBidi"/>
          <w:sz w:val="20"/>
          <w:szCs w:val="20"/>
        </w:rPr>
        <w:t>,</w:t>
      </w:r>
      <w:proofErr w:type="gramEnd"/>
      <w:r w:rsidR="00257E91" w:rsidRPr="23FC894C">
        <w:rPr>
          <w:rFonts w:asciiTheme="minorHAnsi" w:hAnsiTheme="minorHAnsi" w:cstheme="minorBidi"/>
          <w:sz w:val="20"/>
          <w:szCs w:val="20"/>
        </w:rPr>
        <w:t xml:space="preserve"> 202</w:t>
      </w:r>
      <w:r w:rsidR="00E67159" w:rsidRPr="23FC894C">
        <w:rPr>
          <w:rFonts w:asciiTheme="minorHAnsi" w:hAnsiTheme="minorHAnsi" w:cstheme="minorBidi"/>
          <w:sz w:val="20"/>
          <w:szCs w:val="20"/>
        </w:rPr>
        <w:t>3</w:t>
      </w:r>
      <w:r w:rsidR="00257E91" w:rsidRPr="23FC894C">
        <w:rPr>
          <w:rFonts w:asciiTheme="minorHAnsi" w:hAnsiTheme="minorHAnsi" w:cstheme="minorBidi"/>
          <w:sz w:val="20"/>
          <w:szCs w:val="20"/>
        </w:rPr>
        <w:t>)</w:t>
      </w:r>
      <w:r w:rsidR="00B67001" w:rsidRPr="23FC894C">
        <w:rPr>
          <w:rFonts w:asciiTheme="minorHAnsi" w:hAnsiTheme="minorHAnsi" w:cstheme="minorBidi"/>
          <w:sz w:val="20"/>
          <w:szCs w:val="20"/>
        </w:rPr>
        <w:t xml:space="preserve"> </w:t>
      </w:r>
      <w:r w:rsidR="007F6561" w:rsidRPr="23FC894C">
        <w:rPr>
          <w:rFonts w:asciiTheme="minorHAnsi" w:hAnsiTheme="minorHAnsi" w:cstheme="minorBidi"/>
          <w:sz w:val="20"/>
          <w:szCs w:val="20"/>
        </w:rPr>
        <w:t>includes</w:t>
      </w:r>
      <w:r w:rsidR="00B67001" w:rsidRPr="23FC894C">
        <w:rPr>
          <w:rFonts w:asciiTheme="minorHAnsi" w:hAnsiTheme="minorHAnsi" w:cstheme="minorBidi"/>
          <w:sz w:val="20"/>
          <w:szCs w:val="20"/>
        </w:rPr>
        <w:t xml:space="preserve"> </w:t>
      </w:r>
      <w:r w:rsidR="00002286" w:rsidRPr="23FC894C">
        <w:rPr>
          <w:rFonts w:asciiTheme="minorHAnsi" w:hAnsiTheme="minorHAnsi" w:cstheme="minorBidi"/>
          <w:sz w:val="20"/>
          <w:szCs w:val="20"/>
        </w:rPr>
        <w:t xml:space="preserve">a presentation on the </w:t>
      </w:r>
      <w:r w:rsidR="00B67001" w:rsidRPr="23FC894C">
        <w:rPr>
          <w:rFonts w:asciiTheme="minorHAnsi" w:hAnsiTheme="minorHAnsi" w:cstheme="minorBidi"/>
          <w:sz w:val="20"/>
          <w:szCs w:val="20"/>
        </w:rPr>
        <w:t>NIH review process, application strategies</w:t>
      </w:r>
      <w:r w:rsidR="00002286" w:rsidRPr="23FC894C">
        <w:rPr>
          <w:rFonts w:asciiTheme="minorHAnsi" w:hAnsiTheme="minorHAnsi" w:cstheme="minorBidi"/>
          <w:sz w:val="20"/>
          <w:szCs w:val="20"/>
        </w:rPr>
        <w:t xml:space="preserve"> and instructions</w:t>
      </w:r>
      <w:r w:rsidR="00FA641F" w:rsidRPr="23FC894C">
        <w:rPr>
          <w:rFonts w:asciiTheme="minorHAnsi" w:hAnsiTheme="minorHAnsi" w:cstheme="minorBidi"/>
          <w:sz w:val="20"/>
          <w:szCs w:val="20"/>
        </w:rPr>
        <w:t xml:space="preserve"> for submitting an NIH grant</w:t>
      </w:r>
      <w:r w:rsidR="00B67001" w:rsidRPr="23FC894C">
        <w:rPr>
          <w:rFonts w:asciiTheme="minorHAnsi" w:hAnsiTheme="minorHAnsi" w:cstheme="minorBidi"/>
          <w:sz w:val="20"/>
          <w:szCs w:val="20"/>
        </w:rPr>
        <w:t xml:space="preserve">, as well as </w:t>
      </w:r>
      <w:r w:rsidR="0064210D" w:rsidRPr="23FC894C">
        <w:rPr>
          <w:rFonts w:asciiTheme="minorHAnsi" w:hAnsiTheme="minorHAnsi" w:cstheme="minorBidi"/>
          <w:sz w:val="20"/>
          <w:szCs w:val="20"/>
        </w:rPr>
        <w:t xml:space="preserve">other </w:t>
      </w:r>
      <w:r w:rsidR="00B67001" w:rsidRPr="23FC894C">
        <w:rPr>
          <w:rFonts w:asciiTheme="minorHAnsi" w:hAnsiTheme="minorHAnsi" w:cstheme="minorBidi"/>
          <w:sz w:val="20"/>
          <w:szCs w:val="20"/>
        </w:rPr>
        <w:t xml:space="preserve">professional development presentations. The </w:t>
      </w:r>
      <w:r w:rsidR="00D00EF8" w:rsidRPr="23FC894C">
        <w:rPr>
          <w:rFonts w:asciiTheme="minorHAnsi" w:hAnsiTheme="minorHAnsi" w:cstheme="minorBidi"/>
          <w:sz w:val="20"/>
          <w:szCs w:val="20"/>
        </w:rPr>
        <w:t xml:space="preserve">virtual </w:t>
      </w:r>
      <w:r w:rsidR="00B67001" w:rsidRPr="23FC894C">
        <w:rPr>
          <w:rFonts w:asciiTheme="minorHAnsi" w:hAnsiTheme="minorHAnsi" w:cstheme="minorBidi"/>
          <w:sz w:val="20"/>
          <w:szCs w:val="20"/>
        </w:rPr>
        <w:t>Part I</w:t>
      </w:r>
      <w:r w:rsidR="00D00EF8" w:rsidRPr="23FC894C">
        <w:rPr>
          <w:rFonts w:asciiTheme="minorHAnsi" w:hAnsiTheme="minorHAnsi" w:cstheme="minorBidi"/>
          <w:sz w:val="20"/>
          <w:szCs w:val="20"/>
        </w:rPr>
        <w:t>I</w:t>
      </w:r>
      <w:r w:rsidR="00B67001" w:rsidRPr="23FC894C">
        <w:rPr>
          <w:rFonts w:asciiTheme="minorHAnsi" w:hAnsiTheme="minorHAnsi" w:cstheme="minorBidi"/>
          <w:sz w:val="20"/>
          <w:szCs w:val="20"/>
        </w:rPr>
        <w:t>I meeting</w:t>
      </w:r>
      <w:r w:rsidR="00257E91" w:rsidRPr="23FC894C">
        <w:rPr>
          <w:rFonts w:asciiTheme="minorHAnsi" w:hAnsiTheme="minorHAnsi" w:cstheme="minorBidi"/>
          <w:sz w:val="20"/>
          <w:szCs w:val="20"/>
        </w:rPr>
        <w:t xml:space="preserve"> (September 202</w:t>
      </w:r>
      <w:r w:rsidR="00E67159" w:rsidRPr="23FC894C">
        <w:rPr>
          <w:rFonts w:asciiTheme="minorHAnsi" w:hAnsiTheme="minorHAnsi" w:cstheme="minorBidi"/>
          <w:sz w:val="20"/>
          <w:szCs w:val="20"/>
        </w:rPr>
        <w:t>3</w:t>
      </w:r>
      <w:r w:rsidR="00AB5559" w:rsidRPr="23FC894C">
        <w:rPr>
          <w:rFonts w:asciiTheme="minorHAnsi" w:hAnsiTheme="minorHAnsi" w:cstheme="minorBidi"/>
          <w:sz w:val="20"/>
          <w:szCs w:val="20"/>
        </w:rPr>
        <w:t>)</w:t>
      </w:r>
      <w:r w:rsidR="00F1610B" w:rsidRPr="23FC894C">
        <w:rPr>
          <w:rFonts w:asciiTheme="minorHAnsi" w:hAnsiTheme="minorHAnsi" w:cstheme="minorBidi"/>
          <w:sz w:val="20"/>
          <w:szCs w:val="20"/>
        </w:rPr>
        <w:t xml:space="preserve"> includes</w:t>
      </w:r>
      <w:r w:rsidR="00AB5559" w:rsidRPr="23FC894C">
        <w:rPr>
          <w:rFonts w:asciiTheme="minorHAnsi" w:hAnsiTheme="minorHAnsi" w:cstheme="minorBidi"/>
          <w:sz w:val="20"/>
          <w:szCs w:val="20"/>
        </w:rPr>
        <w:t xml:space="preserve"> the </w:t>
      </w:r>
      <w:r w:rsidR="00B67001" w:rsidRPr="23FC894C">
        <w:rPr>
          <w:rFonts w:asciiTheme="minorHAnsi" w:hAnsiTheme="minorHAnsi" w:cstheme="minorBidi"/>
          <w:sz w:val="20"/>
          <w:szCs w:val="20"/>
        </w:rPr>
        <w:t xml:space="preserve">mock review study section, </w:t>
      </w:r>
      <w:r w:rsidR="00486FD3" w:rsidRPr="23FC894C">
        <w:rPr>
          <w:rFonts w:asciiTheme="minorHAnsi" w:hAnsiTheme="minorHAnsi" w:cstheme="minorBidi"/>
          <w:sz w:val="20"/>
          <w:szCs w:val="20"/>
        </w:rPr>
        <w:t xml:space="preserve">a </w:t>
      </w:r>
      <w:r w:rsidR="00917CF7" w:rsidRPr="23FC894C">
        <w:rPr>
          <w:rFonts w:asciiTheme="minorHAnsi" w:hAnsiTheme="minorHAnsi" w:cstheme="minorBidi"/>
          <w:sz w:val="20"/>
          <w:szCs w:val="20"/>
        </w:rPr>
        <w:t>Q&amp;A session</w:t>
      </w:r>
      <w:r w:rsidR="00B67001" w:rsidRPr="23FC894C">
        <w:rPr>
          <w:rFonts w:asciiTheme="minorHAnsi" w:hAnsiTheme="minorHAnsi" w:cstheme="minorBidi"/>
          <w:sz w:val="20"/>
          <w:szCs w:val="20"/>
        </w:rPr>
        <w:t xml:space="preserve"> with the </w:t>
      </w:r>
      <w:r w:rsidR="00917CF7" w:rsidRPr="23FC894C">
        <w:rPr>
          <w:rFonts w:asciiTheme="minorHAnsi" w:hAnsiTheme="minorHAnsi" w:cstheme="minorBidi"/>
          <w:sz w:val="20"/>
          <w:szCs w:val="20"/>
        </w:rPr>
        <w:t>reviewers</w:t>
      </w:r>
      <w:r w:rsidR="00B67001" w:rsidRPr="23FC894C">
        <w:rPr>
          <w:rFonts w:asciiTheme="minorHAnsi" w:hAnsiTheme="minorHAnsi" w:cstheme="minorBidi"/>
          <w:sz w:val="20"/>
          <w:szCs w:val="20"/>
        </w:rPr>
        <w:t xml:space="preserve"> following the mock review, and presentations</w:t>
      </w:r>
      <w:r w:rsidR="00486FD3" w:rsidRPr="23FC894C">
        <w:rPr>
          <w:rFonts w:asciiTheme="minorHAnsi" w:hAnsiTheme="minorHAnsi" w:cstheme="minorBidi"/>
          <w:sz w:val="20"/>
          <w:szCs w:val="20"/>
        </w:rPr>
        <w:t xml:space="preserve"> from NIDA staff on resubmission and other helpful resources</w:t>
      </w:r>
      <w:r w:rsidR="00257E91" w:rsidRPr="23FC894C">
        <w:rPr>
          <w:rFonts w:asciiTheme="minorHAnsi" w:hAnsiTheme="minorHAnsi" w:cstheme="minorBidi"/>
          <w:sz w:val="20"/>
          <w:szCs w:val="20"/>
        </w:rPr>
        <w:t xml:space="preserve">. </w:t>
      </w:r>
      <w:r w:rsidR="00B67001" w:rsidRPr="23FC894C">
        <w:rPr>
          <w:rFonts w:asciiTheme="minorHAnsi" w:hAnsiTheme="minorHAnsi" w:cstheme="minorBidi"/>
          <w:b/>
          <w:sz w:val="20"/>
          <w:szCs w:val="20"/>
          <w:u w:val="single"/>
        </w:rPr>
        <w:t xml:space="preserve">All participants accepted </w:t>
      </w:r>
      <w:r w:rsidR="008B4A5F" w:rsidRPr="23FC894C">
        <w:rPr>
          <w:rFonts w:asciiTheme="minorHAnsi" w:hAnsiTheme="minorHAnsi" w:cstheme="minorBidi"/>
          <w:b/>
          <w:sz w:val="20"/>
          <w:szCs w:val="20"/>
          <w:u w:val="single"/>
        </w:rPr>
        <w:t>in</w:t>
      </w:r>
      <w:r w:rsidR="00B67001" w:rsidRPr="23FC894C">
        <w:rPr>
          <w:rFonts w:asciiTheme="minorHAnsi" w:hAnsiTheme="minorHAnsi" w:cstheme="minorBidi"/>
          <w:b/>
          <w:sz w:val="20"/>
          <w:szCs w:val="20"/>
          <w:u w:val="single"/>
        </w:rPr>
        <w:t>to the program are required to participate in the Part I</w:t>
      </w:r>
      <w:r w:rsidR="004D067C" w:rsidRPr="23FC894C">
        <w:rPr>
          <w:rFonts w:asciiTheme="minorHAnsi" w:hAnsiTheme="minorHAnsi" w:cstheme="minorBidi"/>
          <w:b/>
          <w:sz w:val="20"/>
          <w:szCs w:val="20"/>
          <w:u w:val="single"/>
        </w:rPr>
        <w:t>, Part II,</w:t>
      </w:r>
      <w:r w:rsidR="00B67001" w:rsidRPr="23FC894C">
        <w:rPr>
          <w:rFonts w:asciiTheme="minorHAnsi" w:hAnsiTheme="minorHAnsi" w:cstheme="minorBidi"/>
          <w:b/>
          <w:sz w:val="20"/>
          <w:szCs w:val="20"/>
          <w:u w:val="single"/>
        </w:rPr>
        <w:t xml:space="preserve"> and Part </w:t>
      </w:r>
      <w:r w:rsidR="00DB7771" w:rsidRPr="23FC894C">
        <w:rPr>
          <w:rFonts w:asciiTheme="minorHAnsi" w:hAnsiTheme="minorHAnsi" w:cstheme="minorBidi"/>
          <w:b/>
          <w:sz w:val="20"/>
          <w:szCs w:val="20"/>
          <w:u w:val="single"/>
        </w:rPr>
        <w:t>I</w:t>
      </w:r>
      <w:r w:rsidR="00B67001" w:rsidRPr="23FC894C">
        <w:rPr>
          <w:rFonts w:asciiTheme="minorHAnsi" w:hAnsiTheme="minorHAnsi" w:cstheme="minorBidi"/>
          <w:b/>
          <w:sz w:val="20"/>
          <w:szCs w:val="20"/>
          <w:u w:val="single"/>
        </w:rPr>
        <w:t>II meetings</w:t>
      </w:r>
      <w:r w:rsidR="00B67001" w:rsidRPr="23FC894C">
        <w:rPr>
          <w:rFonts w:asciiTheme="minorHAnsi" w:hAnsiTheme="minorHAnsi" w:cstheme="minorBidi"/>
          <w:b/>
          <w:sz w:val="20"/>
          <w:szCs w:val="20"/>
        </w:rPr>
        <w:t xml:space="preserve">. </w:t>
      </w:r>
    </w:p>
    <w:p w14:paraId="133339DD" w14:textId="77777777" w:rsidR="002C6141" w:rsidRPr="001D3020" w:rsidRDefault="002C6141" w:rsidP="00B6700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2DB72" w14:textId="4DA33E15" w:rsidR="00B67001" w:rsidRPr="001D3020" w:rsidRDefault="00B67001" w:rsidP="00B670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3020">
        <w:rPr>
          <w:rFonts w:asciiTheme="minorHAnsi" w:hAnsiTheme="minorHAnsi" w:cstheme="minorHAnsi"/>
          <w:b/>
          <w:bCs/>
          <w:sz w:val="22"/>
          <w:szCs w:val="22"/>
        </w:rPr>
        <w:t xml:space="preserve">ELIGIBILITY REQUIREMENTS: </w:t>
      </w:r>
    </w:p>
    <w:p w14:paraId="6329E321" w14:textId="77777777" w:rsidR="001A15EA" w:rsidRDefault="00B67001" w:rsidP="00B6700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D10D4">
        <w:rPr>
          <w:rFonts w:asciiTheme="minorHAnsi" w:hAnsiTheme="minorHAnsi" w:cstheme="minorHAnsi"/>
          <w:sz w:val="20"/>
          <w:szCs w:val="20"/>
        </w:rPr>
        <w:t>• Early-</w:t>
      </w:r>
      <w:r w:rsidR="00125CCB" w:rsidRPr="00FD10D4">
        <w:rPr>
          <w:rFonts w:asciiTheme="minorHAnsi" w:hAnsiTheme="minorHAnsi" w:cstheme="minorHAnsi"/>
          <w:sz w:val="20"/>
          <w:szCs w:val="20"/>
        </w:rPr>
        <w:t xml:space="preserve">career </w:t>
      </w:r>
      <w:r w:rsidRPr="00FD10D4">
        <w:rPr>
          <w:rFonts w:asciiTheme="minorHAnsi" w:hAnsiTheme="minorHAnsi" w:cstheme="minorHAnsi"/>
          <w:sz w:val="20"/>
          <w:szCs w:val="20"/>
        </w:rPr>
        <w:t xml:space="preserve">investigators, junior faculty, clinicians, and postdoctoral fellows (with a minimum of two full years </w:t>
      </w:r>
      <w:r w:rsidR="002E0C21" w:rsidRPr="00FD10D4">
        <w:rPr>
          <w:rFonts w:asciiTheme="minorHAnsi" w:hAnsiTheme="minorHAnsi" w:cstheme="minorHAnsi"/>
          <w:sz w:val="20"/>
          <w:szCs w:val="20"/>
        </w:rPr>
        <w:t xml:space="preserve">of </w:t>
      </w:r>
      <w:r w:rsidRPr="00FD10D4">
        <w:rPr>
          <w:rFonts w:asciiTheme="minorHAnsi" w:hAnsiTheme="minorHAnsi" w:cstheme="minorHAnsi"/>
          <w:sz w:val="20"/>
          <w:szCs w:val="20"/>
        </w:rPr>
        <w:t>postdoc experience</w:t>
      </w:r>
      <w:r w:rsidR="00D64279">
        <w:rPr>
          <w:rFonts w:asciiTheme="minorHAnsi" w:hAnsiTheme="minorHAnsi" w:cstheme="minorHAnsi"/>
          <w:sz w:val="20"/>
          <w:szCs w:val="20"/>
        </w:rPr>
        <w:t xml:space="preserve"> at the time of applying to the program</w:t>
      </w:r>
      <w:r w:rsidRPr="00FD10D4">
        <w:rPr>
          <w:rFonts w:asciiTheme="minorHAnsi" w:hAnsiTheme="minorHAnsi" w:cstheme="minorHAnsi"/>
          <w:sz w:val="20"/>
          <w:szCs w:val="20"/>
        </w:rPr>
        <w:t>)</w:t>
      </w:r>
    </w:p>
    <w:p w14:paraId="10C99808" w14:textId="329A1B51" w:rsidR="00B67001" w:rsidRPr="00FD10D4" w:rsidRDefault="001A15EA" w:rsidP="00B6700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D10D4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Must</w:t>
      </w:r>
      <w:r w:rsidR="7F036686" w:rsidRPr="00FD10D4">
        <w:rPr>
          <w:rFonts w:asciiTheme="minorHAnsi" w:hAnsiTheme="minorHAnsi" w:cstheme="minorHAnsi"/>
          <w:sz w:val="20"/>
          <w:szCs w:val="20"/>
        </w:rPr>
        <w:t xml:space="preserve"> have a Ph.D., M.D., Pharm. D., Psy.D., R.N./P</w:t>
      </w:r>
      <w:r w:rsidR="79210244" w:rsidRPr="00FD10D4">
        <w:rPr>
          <w:rFonts w:asciiTheme="minorHAnsi" w:hAnsiTheme="minorHAnsi" w:cstheme="minorHAnsi"/>
          <w:sz w:val="20"/>
          <w:szCs w:val="20"/>
        </w:rPr>
        <w:t>h.D., or equivalent doctoral degree</w:t>
      </w:r>
      <w:r w:rsidR="00B67001" w:rsidRPr="00FD10D4">
        <w:rPr>
          <w:rFonts w:asciiTheme="minorHAnsi" w:hAnsiTheme="minorHAnsi" w:cstheme="minorHAnsi"/>
          <w:sz w:val="20"/>
          <w:szCs w:val="20"/>
        </w:rPr>
        <w:t>; applicants should be within 10 years of receipt of their terminal degree and have not been awarded an NIH R01 (or equivalent grant); previous NDSN participants are not eligible</w:t>
      </w:r>
    </w:p>
    <w:p w14:paraId="20DA28CD" w14:textId="7179FCB9" w:rsidR="00B67001" w:rsidRPr="00FD10D4" w:rsidRDefault="00B67001" w:rsidP="00B6700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D10D4">
        <w:rPr>
          <w:rFonts w:asciiTheme="minorHAnsi" w:hAnsiTheme="minorHAnsi" w:cstheme="minorHAnsi"/>
          <w:sz w:val="20"/>
          <w:szCs w:val="20"/>
        </w:rPr>
        <w:t xml:space="preserve">• Minimum of </w:t>
      </w:r>
      <w:r w:rsidRPr="00FD10D4">
        <w:rPr>
          <w:rFonts w:asciiTheme="minorHAnsi" w:hAnsiTheme="minorHAnsi" w:cstheme="minorHAnsi"/>
          <w:b/>
          <w:bCs/>
          <w:sz w:val="20"/>
          <w:szCs w:val="20"/>
        </w:rPr>
        <w:t>two published first-authored peer reviewed papers within that last t</w:t>
      </w:r>
      <w:r w:rsidR="42E3AD58" w:rsidRPr="00FD10D4">
        <w:rPr>
          <w:rFonts w:asciiTheme="minorHAnsi" w:hAnsiTheme="minorHAnsi" w:cstheme="minorHAnsi"/>
          <w:b/>
          <w:bCs/>
          <w:sz w:val="20"/>
          <w:szCs w:val="20"/>
        </w:rPr>
        <w:t>hree</w:t>
      </w:r>
      <w:r w:rsidRPr="00FD10D4">
        <w:rPr>
          <w:rFonts w:asciiTheme="minorHAnsi" w:hAnsiTheme="minorHAnsi" w:cstheme="minorHAnsi"/>
          <w:b/>
          <w:bCs/>
          <w:sz w:val="20"/>
          <w:szCs w:val="20"/>
        </w:rPr>
        <w:t xml:space="preserve"> years</w:t>
      </w:r>
    </w:p>
    <w:p w14:paraId="4AACF4FD" w14:textId="658E737B" w:rsidR="008802BE" w:rsidRPr="00850F08" w:rsidRDefault="00B67001" w:rsidP="6209C38C">
      <w:pPr>
        <w:pStyle w:val="Default"/>
        <w:rPr>
          <w:rFonts w:asciiTheme="minorHAnsi" w:hAnsiTheme="minorHAnsi" w:cstheme="minorBidi"/>
          <w:sz w:val="20"/>
          <w:szCs w:val="20"/>
        </w:rPr>
      </w:pPr>
      <w:r w:rsidRPr="6209C38C">
        <w:rPr>
          <w:rFonts w:asciiTheme="minorHAnsi" w:hAnsiTheme="minorHAnsi" w:cstheme="minorBidi"/>
          <w:sz w:val="20"/>
          <w:szCs w:val="20"/>
        </w:rPr>
        <w:t>• Individuals from underrepresented backgrounds</w:t>
      </w:r>
      <w:r w:rsidR="00257E91" w:rsidRPr="6209C38C">
        <w:rPr>
          <w:rFonts w:asciiTheme="minorHAnsi" w:hAnsiTheme="minorHAnsi" w:cstheme="minorBidi"/>
          <w:sz w:val="20"/>
          <w:szCs w:val="20"/>
        </w:rPr>
        <w:t>,</w:t>
      </w:r>
      <w:r w:rsidRPr="6209C38C">
        <w:rPr>
          <w:rFonts w:asciiTheme="minorHAnsi" w:hAnsiTheme="minorHAnsi" w:cstheme="minorBidi"/>
          <w:sz w:val="20"/>
          <w:szCs w:val="20"/>
        </w:rPr>
        <w:t xml:space="preserve"> individuals with disabilities</w:t>
      </w:r>
      <w:r w:rsidR="00257E91" w:rsidRPr="6209C38C">
        <w:rPr>
          <w:rFonts w:asciiTheme="minorHAnsi" w:hAnsiTheme="minorHAnsi" w:cstheme="minorBidi"/>
          <w:sz w:val="20"/>
          <w:szCs w:val="20"/>
        </w:rPr>
        <w:t>,</w:t>
      </w:r>
      <w:r w:rsidRPr="6209C38C">
        <w:rPr>
          <w:rFonts w:asciiTheme="minorHAnsi" w:hAnsiTheme="minorHAnsi" w:cstheme="minorBidi"/>
          <w:sz w:val="20"/>
          <w:szCs w:val="20"/>
        </w:rPr>
        <w:t xml:space="preserve"> and individuals from disadvantaged backgrounds are encouraged to apply</w:t>
      </w:r>
      <w:r w:rsidR="00257E91" w:rsidRPr="6209C38C">
        <w:rPr>
          <w:rFonts w:asciiTheme="minorHAnsi" w:hAnsiTheme="minorHAnsi" w:cstheme="minorBidi"/>
          <w:sz w:val="20"/>
          <w:szCs w:val="20"/>
        </w:rPr>
        <w:t>,</w:t>
      </w:r>
      <w:r w:rsidRPr="6209C38C">
        <w:rPr>
          <w:rFonts w:asciiTheme="minorHAnsi" w:hAnsiTheme="minorHAnsi" w:cstheme="minorBidi"/>
          <w:sz w:val="20"/>
          <w:szCs w:val="20"/>
        </w:rPr>
        <w:t xml:space="preserve"> though all individuals are eligible to participate</w:t>
      </w:r>
    </w:p>
    <w:p w14:paraId="1EDE40A0" w14:textId="2CC72FC1" w:rsidR="00B67001" w:rsidRPr="00FD10D4" w:rsidRDefault="00B67001" w:rsidP="00B6700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D10D4">
        <w:rPr>
          <w:rFonts w:asciiTheme="minorHAnsi" w:hAnsiTheme="minorHAnsi" w:cstheme="minorHAnsi"/>
          <w:sz w:val="20"/>
          <w:szCs w:val="20"/>
        </w:rPr>
        <w:t xml:space="preserve">• Applicants should be positioned to submit an NIH Research Grant or Mentored Career Development Award application within </w:t>
      </w:r>
      <w:r w:rsidR="00964D08" w:rsidRPr="00FD10D4">
        <w:rPr>
          <w:rFonts w:asciiTheme="minorHAnsi" w:hAnsiTheme="minorHAnsi" w:cstheme="minorHAnsi"/>
          <w:sz w:val="20"/>
          <w:szCs w:val="20"/>
        </w:rPr>
        <w:t>a year</w:t>
      </w:r>
      <w:r w:rsidRPr="00FD10D4">
        <w:rPr>
          <w:rFonts w:asciiTheme="minorHAnsi" w:hAnsiTheme="minorHAnsi" w:cstheme="minorHAnsi"/>
          <w:sz w:val="20"/>
          <w:szCs w:val="20"/>
        </w:rPr>
        <w:t xml:space="preserve"> </w:t>
      </w:r>
      <w:r w:rsidR="00D15D04">
        <w:rPr>
          <w:rFonts w:asciiTheme="minorHAnsi" w:hAnsiTheme="minorHAnsi" w:cstheme="minorHAnsi"/>
          <w:sz w:val="20"/>
          <w:szCs w:val="20"/>
        </w:rPr>
        <w:t>after participating in the</w:t>
      </w:r>
      <w:r w:rsidRPr="00FD10D4">
        <w:rPr>
          <w:rFonts w:asciiTheme="minorHAnsi" w:hAnsiTheme="minorHAnsi" w:cstheme="minorHAnsi"/>
          <w:sz w:val="20"/>
          <w:szCs w:val="20"/>
        </w:rPr>
        <w:t xml:space="preserve"> program </w:t>
      </w:r>
    </w:p>
    <w:p w14:paraId="56045641" w14:textId="15CEEDA9" w:rsidR="003B0A2B" w:rsidRPr="00FD10D4" w:rsidRDefault="003B0A2B" w:rsidP="00B6700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D10D4">
        <w:rPr>
          <w:rFonts w:asciiTheme="minorHAnsi" w:hAnsiTheme="minorHAnsi" w:cstheme="minorHAnsi"/>
          <w:sz w:val="20"/>
          <w:szCs w:val="20"/>
        </w:rPr>
        <w:t>• Priority will be given to those who have not yet participated in a career development program</w:t>
      </w:r>
    </w:p>
    <w:p w14:paraId="4F61EFB3" w14:textId="77777777" w:rsidR="00B67001" w:rsidRPr="001D3020" w:rsidRDefault="00B67001" w:rsidP="00B670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357AFE" w14:textId="77777777" w:rsidR="00B67001" w:rsidRPr="001D3020" w:rsidRDefault="00B67001" w:rsidP="00B670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3020">
        <w:rPr>
          <w:rFonts w:asciiTheme="minorHAnsi" w:hAnsiTheme="minorHAnsi" w:cstheme="minorHAnsi"/>
          <w:b/>
          <w:bCs/>
          <w:sz w:val="22"/>
          <w:szCs w:val="22"/>
        </w:rPr>
        <w:t xml:space="preserve">APPLICATION COMPONENTS: </w:t>
      </w:r>
    </w:p>
    <w:p w14:paraId="7685B7D8" w14:textId="4B0985B9" w:rsidR="000C164E" w:rsidRPr="00FD10D4" w:rsidRDefault="00B67001" w:rsidP="000C164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FD10D4">
        <w:rPr>
          <w:rFonts w:asciiTheme="minorHAnsi" w:hAnsiTheme="minorHAnsi" w:cstheme="minorHAnsi"/>
          <w:sz w:val="20"/>
          <w:szCs w:val="20"/>
        </w:rPr>
        <w:t>The following application</w:t>
      </w:r>
      <w:r w:rsidR="000C164E" w:rsidRPr="00FD10D4">
        <w:rPr>
          <w:rFonts w:asciiTheme="minorHAnsi" w:hAnsiTheme="minorHAnsi" w:cstheme="minorHAnsi"/>
          <w:sz w:val="20"/>
          <w:szCs w:val="20"/>
        </w:rPr>
        <w:t xml:space="preserve"> components</w:t>
      </w:r>
      <w:r w:rsidRPr="00FD10D4">
        <w:rPr>
          <w:rFonts w:asciiTheme="minorHAnsi" w:hAnsiTheme="minorHAnsi" w:cstheme="minorHAnsi"/>
          <w:sz w:val="20"/>
          <w:szCs w:val="20"/>
        </w:rPr>
        <w:t xml:space="preserve"> should be </w:t>
      </w:r>
      <w:r w:rsidRPr="00FD10D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emailed by midnight (local time) on or before January </w:t>
      </w:r>
      <w:r w:rsidR="001504BA" w:rsidRPr="00FD10D4">
        <w:rPr>
          <w:rFonts w:asciiTheme="minorHAnsi" w:hAnsiTheme="minorHAnsi" w:cstheme="minorHAnsi"/>
          <w:b/>
          <w:bCs/>
          <w:color w:val="FF0000"/>
          <w:sz w:val="20"/>
          <w:szCs w:val="20"/>
        </w:rPr>
        <w:t>1</w:t>
      </w:r>
      <w:r w:rsidR="00E67159" w:rsidRPr="00FD10D4">
        <w:rPr>
          <w:rFonts w:asciiTheme="minorHAnsi" w:hAnsiTheme="minorHAnsi" w:cstheme="minorHAnsi"/>
          <w:b/>
          <w:bCs/>
          <w:color w:val="FF0000"/>
          <w:sz w:val="20"/>
          <w:szCs w:val="20"/>
        </w:rPr>
        <w:t>3</w:t>
      </w:r>
      <w:r w:rsidRPr="00FD10D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, </w:t>
      </w:r>
      <w:r w:rsidR="77B89FB7" w:rsidRPr="00FD10D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</w:t>
      </w:r>
      <w:r w:rsidR="00E67159" w:rsidRPr="00FD10D4">
        <w:rPr>
          <w:rFonts w:asciiTheme="minorHAnsi" w:hAnsiTheme="minorHAnsi" w:cstheme="minorHAnsi"/>
          <w:b/>
          <w:bCs/>
          <w:color w:val="FF0000"/>
          <w:sz w:val="20"/>
          <w:szCs w:val="20"/>
        </w:rPr>
        <w:t>3</w:t>
      </w:r>
      <w:r w:rsidR="77B89FB7" w:rsidRPr="00FD10D4">
        <w:rPr>
          <w:rFonts w:asciiTheme="minorHAnsi" w:hAnsiTheme="minorHAnsi" w:cstheme="minorHAnsi"/>
          <w:b/>
          <w:bCs/>
          <w:color w:val="FF0000"/>
          <w:sz w:val="20"/>
          <w:szCs w:val="20"/>
        </w:rPr>
        <w:t>,</w:t>
      </w:r>
      <w:r w:rsidRPr="00FD10D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FD10D4">
        <w:rPr>
          <w:rFonts w:asciiTheme="minorHAnsi" w:hAnsiTheme="minorHAnsi" w:cstheme="minorHAnsi"/>
          <w:sz w:val="20"/>
          <w:szCs w:val="20"/>
        </w:rPr>
        <w:t>to</w:t>
      </w:r>
      <w:r w:rsidR="00E37004" w:rsidRPr="00FD10D4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="003F724A" w:rsidRPr="00887F6F">
          <w:rPr>
            <w:rStyle w:val="Hyperlink"/>
            <w:rFonts w:asciiTheme="minorHAnsi" w:hAnsiTheme="minorHAnsi" w:cstheme="minorHAnsi"/>
            <w:sz w:val="20"/>
            <w:szCs w:val="20"/>
          </w:rPr>
          <w:t>NIDA_Training@nida.nih.gov</w:t>
        </w:r>
      </w:hyperlink>
      <w:r w:rsidR="003F724A">
        <w:rPr>
          <w:rFonts w:asciiTheme="minorHAnsi" w:hAnsiTheme="minorHAnsi" w:cstheme="minorHAnsi"/>
          <w:sz w:val="20"/>
          <w:szCs w:val="20"/>
        </w:rPr>
        <w:t>.</w:t>
      </w:r>
      <w:r w:rsidRPr="00FD10D4">
        <w:rPr>
          <w:rFonts w:asciiTheme="minorHAnsi" w:hAnsiTheme="minorHAnsi" w:cstheme="minorHAnsi"/>
          <w:sz w:val="20"/>
          <w:szCs w:val="20"/>
        </w:rPr>
        <w:t xml:space="preserve"> </w:t>
      </w:r>
      <w:r w:rsidR="003F724A">
        <w:rPr>
          <w:rFonts w:asciiTheme="minorHAnsi" w:hAnsiTheme="minorHAnsi" w:cstheme="minorHAnsi"/>
          <w:sz w:val="20"/>
          <w:szCs w:val="20"/>
        </w:rPr>
        <w:t xml:space="preserve">The </w:t>
      </w:r>
      <w:r w:rsidR="0030733D" w:rsidRPr="00FD10D4">
        <w:rPr>
          <w:rFonts w:asciiTheme="minorHAnsi" w:hAnsiTheme="minorHAnsi" w:cstheme="minorHAnsi"/>
          <w:sz w:val="20"/>
          <w:szCs w:val="20"/>
        </w:rPr>
        <w:t xml:space="preserve">E-mail subject line should read: </w:t>
      </w:r>
      <w:r w:rsidR="0030733D" w:rsidRPr="00FD10D4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E67159" w:rsidRPr="00FD10D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0733D" w:rsidRPr="00FD10D4">
        <w:rPr>
          <w:rFonts w:asciiTheme="minorHAnsi" w:hAnsiTheme="minorHAnsi" w:cstheme="minorHAnsi"/>
          <w:b/>
          <w:bCs/>
          <w:sz w:val="20"/>
          <w:szCs w:val="20"/>
        </w:rPr>
        <w:t xml:space="preserve"> NIDA Diversity Scholars Network Program Application</w:t>
      </w:r>
      <w:r w:rsidR="0030733D" w:rsidRPr="00FD10D4">
        <w:rPr>
          <w:rFonts w:asciiTheme="minorHAnsi" w:hAnsiTheme="minorHAnsi" w:cstheme="minorHAnsi"/>
          <w:sz w:val="20"/>
          <w:szCs w:val="20"/>
        </w:rPr>
        <w:t>.</w:t>
      </w:r>
    </w:p>
    <w:p w14:paraId="4207B231" w14:textId="5D348E4E" w:rsidR="000C164E" w:rsidRPr="00FD10D4" w:rsidRDefault="000C164E" w:rsidP="000C164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FD10D4">
        <w:rPr>
          <w:rFonts w:asciiTheme="minorHAnsi" w:hAnsiTheme="minorHAnsi" w:cstheme="minorHAnsi"/>
          <w:sz w:val="20"/>
          <w:szCs w:val="20"/>
        </w:rPr>
        <w:t>• 202</w:t>
      </w:r>
      <w:r w:rsidR="00E67159" w:rsidRPr="00FD10D4">
        <w:rPr>
          <w:rFonts w:asciiTheme="minorHAnsi" w:hAnsiTheme="minorHAnsi" w:cstheme="minorHAnsi"/>
          <w:sz w:val="20"/>
          <w:szCs w:val="20"/>
        </w:rPr>
        <w:t>3</w:t>
      </w:r>
      <w:r w:rsidRPr="00FD10D4">
        <w:rPr>
          <w:rFonts w:asciiTheme="minorHAnsi" w:hAnsiTheme="minorHAnsi" w:cstheme="minorHAnsi"/>
          <w:sz w:val="20"/>
          <w:szCs w:val="20"/>
        </w:rPr>
        <w:t xml:space="preserve"> NIDA Diversity Scholars Network Program Application Packet </w:t>
      </w:r>
    </w:p>
    <w:p w14:paraId="2003B0E4" w14:textId="3F2FD419" w:rsidR="00B67001" w:rsidRPr="00FD10D4" w:rsidRDefault="00B67001" w:rsidP="00B67001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0" w:name="_Hlk86049693"/>
      <w:r w:rsidRPr="00FD10D4">
        <w:rPr>
          <w:rFonts w:asciiTheme="minorHAnsi" w:hAnsiTheme="minorHAnsi" w:cstheme="minorHAnsi"/>
          <w:sz w:val="20"/>
          <w:szCs w:val="20"/>
        </w:rPr>
        <w:t>•</w:t>
      </w:r>
      <w:bookmarkEnd w:id="0"/>
      <w:r w:rsidRPr="00FD10D4">
        <w:rPr>
          <w:rFonts w:asciiTheme="minorHAnsi" w:hAnsiTheme="minorHAnsi" w:cstheme="minorHAnsi"/>
          <w:sz w:val="20"/>
          <w:szCs w:val="20"/>
        </w:rPr>
        <w:t xml:space="preserve"> Full Curriculum Vitae </w:t>
      </w:r>
      <w:r w:rsidR="0E308406" w:rsidRPr="00FD10D4">
        <w:rPr>
          <w:rFonts w:asciiTheme="minorHAnsi" w:hAnsiTheme="minorHAnsi" w:cstheme="minorHAnsi"/>
          <w:sz w:val="20"/>
          <w:szCs w:val="20"/>
        </w:rPr>
        <w:t>in PDF format</w:t>
      </w:r>
      <w:r w:rsidR="006B18EF" w:rsidRPr="00FD10D4">
        <w:rPr>
          <w:rFonts w:asciiTheme="minorHAnsi" w:hAnsiTheme="minorHAnsi" w:cstheme="minorHAnsi"/>
          <w:sz w:val="20"/>
          <w:szCs w:val="20"/>
        </w:rPr>
        <w:t xml:space="preserve"> </w:t>
      </w:r>
      <w:r w:rsidRPr="00FD10D4">
        <w:rPr>
          <w:rFonts w:asciiTheme="minorHAnsi" w:hAnsiTheme="minorHAnsi" w:cstheme="minorHAnsi"/>
          <w:sz w:val="20"/>
          <w:szCs w:val="20"/>
        </w:rPr>
        <w:t>(include</w:t>
      </w:r>
      <w:r w:rsidR="3FD10D23" w:rsidRPr="00FD10D4">
        <w:rPr>
          <w:rFonts w:asciiTheme="minorHAnsi" w:hAnsiTheme="minorHAnsi" w:cstheme="minorHAnsi"/>
          <w:sz w:val="20"/>
          <w:szCs w:val="20"/>
        </w:rPr>
        <w:t xml:space="preserve"> list of </w:t>
      </w:r>
      <w:r w:rsidR="7CB023ED" w:rsidRPr="00FD10D4">
        <w:rPr>
          <w:rFonts w:asciiTheme="minorHAnsi" w:hAnsiTheme="minorHAnsi" w:cstheme="minorHAnsi"/>
          <w:sz w:val="20"/>
          <w:szCs w:val="20"/>
        </w:rPr>
        <w:t xml:space="preserve">all </w:t>
      </w:r>
      <w:r w:rsidR="3FD10D23" w:rsidRPr="00FD10D4">
        <w:rPr>
          <w:rFonts w:asciiTheme="minorHAnsi" w:hAnsiTheme="minorHAnsi" w:cstheme="minorHAnsi"/>
          <w:sz w:val="20"/>
          <w:szCs w:val="20"/>
        </w:rPr>
        <w:t>publications</w:t>
      </w:r>
      <w:r w:rsidRPr="00FD10D4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1C7AF16A" w14:textId="77777777" w:rsidR="00B67001" w:rsidRPr="001D3020" w:rsidRDefault="00B67001" w:rsidP="00B670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8C368A" w14:textId="18DCC605" w:rsidR="00B67001" w:rsidRPr="001D3020" w:rsidRDefault="00B67001" w:rsidP="00B670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3020">
        <w:rPr>
          <w:rFonts w:asciiTheme="minorHAnsi" w:hAnsiTheme="minorHAnsi" w:cstheme="minorHAnsi"/>
          <w:b/>
          <w:bCs/>
          <w:sz w:val="22"/>
          <w:szCs w:val="22"/>
        </w:rPr>
        <w:t xml:space="preserve">APPLICATION DEADLINE: </w:t>
      </w:r>
      <w:r w:rsidRPr="001D302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Midnight (local time) on January </w:t>
      </w:r>
      <w:r w:rsidR="001504BA" w:rsidRPr="001D30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="00E67159" w:rsidRPr="001D30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r w:rsidRPr="001D30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202</w:t>
      </w:r>
      <w:r w:rsidR="00E67159" w:rsidRPr="001D30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r w:rsidRPr="001D302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25152D77" w14:textId="1BD91C7E" w:rsidR="00B67001" w:rsidRPr="00FD10D4" w:rsidRDefault="00B67001" w:rsidP="00B67001">
      <w:pPr>
        <w:pStyle w:val="Default"/>
        <w:rPr>
          <w:rFonts w:asciiTheme="minorHAnsi" w:hAnsiTheme="minorHAnsi" w:cstheme="minorHAnsi"/>
          <w:color w:val="FF0000"/>
          <w:sz w:val="20"/>
          <w:szCs w:val="20"/>
        </w:rPr>
      </w:pPr>
      <w:r w:rsidRPr="00FD10D4">
        <w:rPr>
          <w:rFonts w:asciiTheme="minorHAnsi" w:hAnsiTheme="minorHAnsi" w:cstheme="minorHAnsi"/>
          <w:sz w:val="20"/>
          <w:szCs w:val="20"/>
        </w:rPr>
        <w:t>Applicants will be notified of their acceptance status</w:t>
      </w:r>
      <w:r w:rsidR="00A42F28">
        <w:rPr>
          <w:rFonts w:asciiTheme="minorHAnsi" w:hAnsiTheme="minorHAnsi" w:cstheme="minorHAnsi"/>
          <w:sz w:val="20"/>
          <w:szCs w:val="20"/>
        </w:rPr>
        <w:t xml:space="preserve"> through email</w:t>
      </w:r>
      <w:r w:rsidRPr="00FD10D4">
        <w:rPr>
          <w:rFonts w:asciiTheme="minorHAnsi" w:hAnsiTheme="minorHAnsi" w:cstheme="minorHAnsi"/>
          <w:sz w:val="20"/>
          <w:szCs w:val="20"/>
        </w:rPr>
        <w:t xml:space="preserve"> by February </w:t>
      </w:r>
      <w:r w:rsidR="001123C4" w:rsidRPr="00FD10D4">
        <w:rPr>
          <w:rFonts w:asciiTheme="minorHAnsi" w:hAnsiTheme="minorHAnsi" w:cstheme="minorHAnsi"/>
          <w:sz w:val="20"/>
          <w:szCs w:val="20"/>
        </w:rPr>
        <w:t>1</w:t>
      </w:r>
      <w:r w:rsidR="00E67159" w:rsidRPr="00FD10D4">
        <w:rPr>
          <w:rFonts w:asciiTheme="minorHAnsi" w:hAnsiTheme="minorHAnsi" w:cstheme="minorHAnsi"/>
          <w:sz w:val="20"/>
          <w:szCs w:val="20"/>
        </w:rPr>
        <w:t>3</w:t>
      </w:r>
      <w:r w:rsidRPr="00FD10D4">
        <w:rPr>
          <w:rFonts w:asciiTheme="minorHAnsi" w:hAnsiTheme="minorHAnsi" w:cstheme="minorHAnsi"/>
          <w:sz w:val="20"/>
          <w:szCs w:val="20"/>
        </w:rPr>
        <w:t>, 202</w:t>
      </w:r>
      <w:r w:rsidR="00E67159" w:rsidRPr="00FD10D4">
        <w:rPr>
          <w:rFonts w:asciiTheme="minorHAnsi" w:hAnsiTheme="minorHAnsi" w:cstheme="minorHAnsi"/>
          <w:sz w:val="20"/>
          <w:szCs w:val="20"/>
        </w:rPr>
        <w:t>3</w:t>
      </w:r>
      <w:r w:rsidRPr="00FD10D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1980B03" w14:textId="62F93C9F" w:rsidR="00FD10D4" w:rsidRPr="00E305A8" w:rsidRDefault="0070184C" w:rsidP="00E305A8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 w:rsidRPr="001D3020">
        <w:rPr>
          <w:rFonts w:asciiTheme="minorHAnsi" w:hAnsiTheme="minorHAnsi" w:cstheme="minorHAnsi"/>
          <w:bCs/>
          <w:sz w:val="22"/>
          <w:szCs w:val="22"/>
        </w:rPr>
        <w:t>REVIEW PROCESS</w:t>
      </w:r>
      <w:r w:rsidRPr="001D3020">
        <w:rPr>
          <w:rFonts w:asciiTheme="minorHAnsi" w:hAnsiTheme="minorHAnsi" w:cstheme="minorHAnsi"/>
          <w:b w:val="0"/>
          <w:sz w:val="22"/>
          <w:szCs w:val="22"/>
        </w:rPr>
        <w:t>:</w:t>
      </w:r>
      <w:r w:rsidR="006B75C0" w:rsidRPr="001D302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A05FE" w:rsidRPr="00FD10D4">
        <w:rPr>
          <w:rFonts w:asciiTheme="minorHAnsi" w:hAnsiTheme="minorHAnsi" w:cstheme="minorHAnsi"/>
          <w:b w:val="0"/>
          <w:sz w:val="20"/>
          <w:szCs w:val="20"/>
        </w:rPr>
        <w:t>The s</w:t>
      </w:r>
      <w:r w:rsidR="4CD56937" w:rsidRPr="00FD10D4">
        <w:rPr>
          <w:rFonts w:asciiTheme="minorHAnsi" w:hAnsiTheme="minorHAnsi" w:cstheme="minorHAnsi"/>
          <w:b w:val="0"/>
          <w:sz w:val="20"/>
          <w:szCs w:val="20"/>
        </w:rPr>
        <w:t>election committee will review and evaluate applications base</w:t>
      </w:r>
      <w:r w:rsidR="000F44E6" w:rsidRPr="00FD10D4">
        <w:rPr>
          <w:rFonts w:asciiTheme="minorHAnsi" w:hAnsiTheme="minorHAnsi" w:cstheme="minorHAnsi"/>
          <w:b w:val="0"/>
          <w:sz w:val="20"/>
          <w:szCs w:val="20"/>
        </w:rPr>
        <w:t>d</w:t>
      </w:r>
      <w:r w:rsidR="4CD56937" w:rsidRPr="00FD10D4">
        <w:rPr>
          <w:rFonts w:asciiTheme="minorHAnsi" w:hAnsiTheme="minorHAnsi" w:cstheme="minorHAnsi"/>
          <w:b w:val="0"/>
          <w:sz w:val="20"/>
          <w:szCs w:val="20"/>
        </w:rPr>
        <w:t xml:space="preserve"> on criteria which include scientific proposal, </w:t>
      </w:r>
      <w:r w:rsidR="009C7C48" w:rsidRPr="00FD10D4">
        <w:rPr>
          <w:rFonts w:asciiTheme="minorHAnsi" w:hAnsiTheme="minorHAnsi" w:cstheme="minorHAnsi"/>
          <w:b w:val="0"/>
          <w:sz w:val="20"/>
          <w:szCs w:val="20"/>
        </w:rPr>
        <w:t xml:space="preserve">background and </w:t>
      </w:r>
      <w:r w:rsidR="295C3CBB" w:rsidRPr="00FD10D4">
        <w:rPr>
          <w:rFonts w:asciiTheme="minorHAnsi" w:hAnsiTheme="minorHAnsi" w:cstheme="minorHAnsi"/>
          <w:b w:val="0"/>
          <w:sz w:val="20"/>
          <w:szCs w:val="20"/>
        </w:rPr>
        <w:t xml:space="preserve">specific aims, </w:t>
      </w:r>
      <w:r w:rsidR="0010749D" w:rsidRPr="00FD10D4">
        <w:rPr>
          <w:rFonts w:asciiTheme="minorHAnsi" w:hAnsiTheme="minorHAnsi" w:cstheme="minorHAnsi"/>
          <w:b w:val="0"/>
          <w:sz w:val="20"/>
          <w:szCs w:val="20"/>
        </w:rPr>
        <w:t xml:space="preserve">relevance </w:t>
      </w:r>
      <w:r w:rsidR="0121CDDA" w:rsidRPr="00FD10D4">
        <w:rPr>
          <w:rFonts w:asciiTheme="minorHAnsi" w:hAnsiTheme="minorHAnsi" w:cstheme="minorHAnsi"/>
          <w:b w:val="0"/>
          <w:sz w:val="20"/>
          <w:szCs w:val="20"/>
        </w:rPr>
        <w:t>to</w:t>
      </w:r>
      <w:r w:rsidR="4CD56937" w:rsidRPr="00FD10D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121CDDA" w:rsidRPr="00FD10D4">
        <w:rPr>
          <w:rFonts w:asciiTheme="minorHAnsi" w:hAnsiTheme="minorHAnsi" w:cstheme="minorHAnsi"/>
          <w:b w:val="0"/>
          <w:sz w:val="20"/>
          <w:szCs w:val="20"/>
        </w:rPr>
        <w:t>NIDA</w:t>
      </w:r>
      <w:r w:rsidR="23A20E2F" w:rsidRPr="00FD10D4">
        <w:rPr>
          <w:rFonts w:asciiTheme="minorHAnsi" w:hAnsiTheme="minorHAnsi" w:cstheme="minorHAnsi"/>
          <w:b w:val="0"/>
          <w:sz w:val="20"/>
          <w:szCs w:val="20"/>
        </w:rPr>
        <w:t>’s</w:t>
      </w:r>
      <w:r w:rsidR="4CD56937" w:rsidRPr="00FD10D4">
        <w:rPr>
          <w:rFonts w:asciiTheme="minorHAnsi" w:hAnsiTheme="minorHAnsi" w:cstheme="minorHAnsi"/>
          <w:b w:val="0"/>
          <w:sz w:val="20"/>
          <w:szCs w:val="20"/>
        </w:rPr>
        <w:t xml:space="preserve"> mission and </w:t>
      </w:r>
      <w:r w:rsidR="28ED7411" w:rsidRPr="00FD10D4">
        <w:rPr>
          <w:rFonts w:asciiTheme="minorHAnsi" w:hAnsiTheme="minorHAnsi" w:cstheme="minorHAnsi"/>
          <w:b w:val="0"/>
          <w:sz w:val="20"/>
          <w:szCs w:val="20"/>
        </w:rPr>
        <w:t>priorities</w:t>
      </w:r>
      <w:r w:rsidR="4CD56937" w:rsidRPr="00FD10D4">
        <w:rPr>
          <w:rFonts w:asciiTheme="minorHAnsi" w:hAnsiTheme="minorHAnsi" w:cstheme="minorHAnsi"/>
          <w:b w:val="0"/>
          <w:sz w:val="20"/>
          <w:szCs w:val="20"/>
        </w:rPr>
        <w:t xml:space="preserve">, publication record, long-term research and professional </w:t>
      </w:r>
      <w:r w:rsidR="1FDEE12A" w:rsidRPr="00FD10D4">
        <w:rPr>
          <w:rFonts w:asciiTheme="minorHAnsi" w:hAnsiTheme="minorHAnsi" w:cstheme="minorHAnsi"/>
          <w:b w:val="0"/>
          <w:sz w:val="20"/>
          <w:szCs w:val="20"/>
        </w:rPr>
        <w:t xml:space="preserve">plan, justification for program participation, </w:t>
      </w:r>
      <w:r w:rsidR="1A6D0FE6" w:rsidRPr="00FD10D4">
        <w:rPr>
          <w:rFonts w:asciiTheme="minorHAnsi" w:hAnsiTheme="minorHAnsi" w:cstheme="minorHAnsi"/>
          <w:b w:val="0"/>
          <w:sz w:val="20"/>
          <w:szCs w:val="20"/>
        </w:rPr>
        <w:t>and</w:t>
      </w:r>
      <w:r w:rsidR="007D4B2A" w:rsidRPr="00FD10D4">
        <w:rPr>
          <w:rFonts w:asciiTheme="minorHAnsi" w:hAnsiTheme="minorHAnsi" w:cstheme="minorHAnsi"/>
          <w:b w:val="0"/>
          <w:sz w:val="20"/>
          <w:szCs w:val="20"/>
        </w:rPr>
        <w:t xml:space="preserve"> participation in</w:t>
      </w:r>
      <w:r w:rsidR="1A6D0FE6" w:rsidRPr="00FD10D4">
        <w:rPr>
          <w:rFonts w:asciiTheme="minorHAnsi" w:hAnsiTheme="minorHAnsi" w:cstheme="minorHAnsi"/>
          <w:b w:val="0"/>
          <w:sz w:val="20"/>
          <w:szCs w:val="20"/>
        </w:rPr>
        <w:t xml:space="preserve"> previous career development opportunities.</w:t>
      </w:r>
    </w:p>
    <w:p w14:paraId="5F9345DE" w14:textId="6856E958" w:rsidR="00467865" w:rsidRPr="00DA0CD0" w:rsidRDefault="00263BBE" w:rsidP="00375B4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DA0CD0">
        <w:rPr>
          <w:rFonts w:asciiTheme="minorHAnsi" w:hAnsiTheme="minorHAnsi" w:cstheme="minorHAnsi"/>
          <w:sz w:val="28"/>
          <w:szCs w:val="28"/>
        </w:rPr>
        <w:lastRenderedPageBreak/>
        <w:t>202</w:t>
      </w:r>
      <w:r w:rsidR="00E67159" w:rsidRPr="00DA0CD0">
        <w:rPr>
          <w:rFonts w:asciiTheme="minorHAnsi" w:hAnsiTheme="minorHAnsi" w:cstheme="minorHAnsi"/>
          <w:sz w:val="28"/>
          <w:szCs w:val="28"/>
        </w:rPr>
        <w:t>3</w:t>
      </w:r>
      <w:r w:rsidR="00852907" w:rsidRPr="00DA0CD0">
        <w:rPr>
          <w:rFonts w:asciiTheme="minorHAnsi" w:hAnsiTheme="minorHAnsi" w:cstheme="minorHAnsi"/>
          <w:sz w:val="28"/>
          <w:szCs w:val="28"/>
        </w:rPr>
        <w:t xml:space="preserve"> </w:t>
      </w:r>
      <w:r w:rsidR="00B216DC" w:rsidRPr="00DA0CD0">
        <w:rPr>
          <w:rFonts w:asciiTheme="minorHAnsi" w:hAnsiTheme="minorHAnsi" w:cstheme="minorHAnsi"/>
          <w:sz w:val="28"/>
          <w:szCs w:val="28"/>
        </w:rPr>
        <w:t>NIDA Diversity Scholars Network Program</w:t>
      </w:r>
      <w:r w:rsidR="007D4B2A" w:rsidRPr="00DA0CD0">
        <w:rPr>
          <w:rFonts w:asciiTheme="minorHAnsi" w:hAnsiTheme="minorHAnsi" w:cstheme="minorHAnsi"/>
          <w:sz w:val="28"/>
          <w:szCs w:val="28"/>
        </w:rPr>
        <w:t xml:space="preserve"> Application </w:t>
      </w:r>
      <w:r w:rsidR="00B216DC" w:rsidRPr="00DA0CD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FEC431F" w14:textId="77777777" w:rsidR="00856C35" w:rsidRPr="00DA0CD0" w:rsidRDefault="00856C35" w:rsidP="00856C35">
      <w:pPr>
        <w:pStyle w:val="Heading2"/>
        <w:rPr>
          <w:rFonts w:asciiTheme="minorHAnsi" w:hAnsiTheme="minorHAnsi" w:cstheme="minorHAnsi"/>
        </w:rPr>
      </w:pPr>
      <w:r w:rsidRPr="00DA0CD0">
        <w:rPr>
          <w:rFonts w:asciiTheme="minorHAnsi" w:hAnsiTheme="minorHAnsi" w:cstheme="minorHAnsi"/>
        </w:rPr>
        <w:t>Applicant Information</w:t>
      </w:r>
    </w:p>
    <w:tbl>
      <w:tblPr>
        <w:tblStyle w:val="PlainTable3"/>
        <w:tblW w:w="5591" w:type="pct"/>
        <w:tblLayout w:type="fixed"/>
        <w:tblLook w:val="0620" w:firstRow="1" w:lastRow="0" w:firstColumn="0" w:lastColumn="0" w:noHBand="1" w:noVBand="1"/>
      </w:tblPr>
      <w:tblGrid>
        <w:gridCol w:w="1224"/>
        <w:gridCol w:w="1617"/>
        <w:gridCol w:w="1876"/>
        <w:gridCol w:w="374"/>
        <w:gridCol w:w="3257"/>
        <w:gridCol w:w="1018"/>
        <w:gridCol w:w="1884"/>
        <w:gridCol w:w="21"/>
      </w:tblGrid>
      <w:tr w:rsidR="00A82BA3" w:rsidRPr="00DA0CD0" w14:paraId="40829F83" w14:textId="77777777" w:rsidTr="00B00FBA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05" w:type="dxa"/>
          <w:trHeight w:val="432"/>
        </w:trPr>
        <w:tc>
          <w:tcPr>
            <w:tcW w:w="1224" w:type="dxa"/>
          </w:tcPr>
          <w:p w14:paraId="15D7BE34" w14:textId="77777777" w:rsidR="00A82BA3" w:rsidRPr="00DA0CD0" w:rsidRDefault="00A82BA3" w:rsidP="00490804">
            <w:pPr>
              <w:rPr>
                <w:rFonts w:cstheme="minorHAnsi"/>
              </w:rPr>
            </w:pPr>
            <w:r w:rsidRPr="00DA0CD0">
              <w:rPr>
                <w:rFonts w:cstheme="minorHAnsi"/>
              </w:rPr>
              <w:t>Full Name: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10A87E60" w14:textId="77777777" w:rsidR="00A82BA3" w:rsidRPr="00DA0CD0" w:rsidRDefault="00A82BA3" w:rsidP="00440CD8">
            <w:pPr>
              <w:pStyle w:val="FieldText"/>
              <w:rPr>
                <w:rFonts w:cstheme="minorHAnsi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2B04E62B" w14:textId="29642CF2" w:rsidR="00A82BA3" w:rsidRPr="00DA0CD0" w:rsidRDefault="00A82BA3" w:rsidP="00440CD8">
            <w:pPr>
              <w:pStyle w:val="FieldText"/>
              <w:rPr>
                <w:rFonts w:cs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75FEC96C" w14:textId="77777777" w:rsidR="00A82BA3" w:rsidRPr="00DA0CD0" w:rsidRDefault="00A82BA3" w:rsidP="00440CD8">
            <w:pPr>
              <w:pStyle w:val="FieldText"/>
              <w:rPr>
                <w:rFonts w:cstheme="minorHAnsi"/>
              </w:rPr>
            </w:pPr>
          </w:p>
        </w:tc>
        <w:tc>
          <w:tcPr>
            <w:tcW w:w="3257" w:type="dxa"/>
          </w:tcPr>
          <w:p w14:paraId="4A823137" w14:textId="77777777" w:rsidR="00A82BA3" w:rsidRPr="00DA0CD0" w:rsidRDefault="00A82BA3" w:rsidP="00490804">
            <w:pPr>
              <w:pStyle w:val="Heading4"/>
              <w:outlineLvl w:val="3"/>
              <w:rPr>
                <w:rFonts w:cstheme="minorHAnsi"/>
              </w:rPr>
            </w:pPr>
            <w:r w:rsidRPr="00DA0CD0">
              <w:rPr>
                <w:rFonts w:cstheme="minorHAnsi"/>
              </w:rPr>
              <w:t>Date: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7FA6E3EB" w14:textId="77777777" w:rsidR="00A82BA3" w:rsidRPr="00DA0CD0" w:rsidRDefault="00A82BA3" w:rsidP="00440CD8">
            <w:pPr>
              <w:pStyle w:val="FieldText"/>
              <w:rPr>
                <w:rFonts w:cstheme="minorHAnsi"/>
              </w:rPr>
            </w:pPr>
          </w:p>
        </w:tc>
      </w:tr>
      <w:tr w:rsidR="00856C35" w:rsidRPr="00DA0CD0" w14:paraId="49398F3D" w14:textId="77777777" w:rsidTr="00B00FBA">
        <w:trPr>
          <w:gridAfter w:val="2"/>
          <w:wAfter w:w="1905" w:type="dxa"/>
        </w:trPr>
        <w:tc>
          <w:tcPr>
            <w:tcW w:w="1224" w:type="dxa"/>
          </w:tcPr>
          <w:p w14:paraId="6E2E4937" w14:textId="77777777" w:rsidR="00856C35" w:rsidRPr="00DA0CD0" w:rsidRDefault="00856C35" w:rsidP="00440CD8">
            <w:pPr>
              <w:rPr>
                <w:rFonts w:cs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1751410A" w14:textId="723B0089" w:rsidR="00232AF2" w:rsidRPr="00DA0CD0" w:rsidRDefault="00604BE7" w:rsidP="00490804">
            <w:pPr>
              <w:pStyle w:val="Heading3"/>
              <w:outlineLvl w:val="2"/>
              <w:rPr>
                <w:rFonts w:cstheme="minorHAnsi"/>
              </w:rPr>
            </w:pPr>
            <w:r w:rsidRPr="00DA0CD0">
              <w:rPr>
                <w:rFonts w:cstheme="minorHAnsi"/>
              </w:rPr>
              <w:t xml:space="preserve">                                     </w:t>
            </w:r>
          </w:p>
          <w:p w14:paraId="00BBC104" w14:textId="2DFB2899" w:rsidR="00856C35" w:rsidRPr="00DA0CD0" w:rsidRDefault="00604BE7" w:rsidP="00490804">
            <w:pPr>
              <w:pStyle w:val="Heading3"/>
              <w:outlineLvl w:val="2"/>
              <w:rPr>
                <w:rFonts w:cstheme="minorHAnsi"/>
              </w:rPr>
            </w:pPr>
            <w:r w:rsidRPr="00DA0CD0">
              <w:rPr>
                <w:rFonts w:cstheme="minorHAnsi"/>
              </w:rPr>
              <w:t>First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3DE857A6" w14:textId="72659996" w:rsidR="00856C35" w:rsidRPr="00DA0CD0" w:rsidRDefault="00604BE7" w:rsidP="00490804">
            <w:pPr>
              <w:pStyle w:val="Heading3"/>
              <w:outlineLvl w:val="2"/>
              <w:rPr>
                <w:rFonts w:cstheme="minorHAnsi"/>
              </w:rPr>
            </w:pPr>
            <w:r w:rsidRPr="00DA0CD0">
              <w:rPr>
                <w:rFonts w:cstheme="minorHAnsi"/>
              </w:rPr>
              <w:t xml:space="preserve"> Last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14:paraId="157740B1" w14:textId="77777777" w:rsidR="00856C35" w:rsidRPr="00DA0CD0" w:rsidRDefault="00856C35" w:rsidP="00490804">
            <w:pPr>
              <w:pStyle w:val="Heading3"/>
              <w:outlineLvl w:val="2"/>
              <w:rPr>
                <w:rFonts w:cstheme="minorHAnsi"/>
              </w:rPr>
            </w:pPr>
            <w:r w:rsidRPr="00DA0CD0">
              <w:rPr>
                <w:rFonts w:cstheme="minorHAnsi"/>
              </w:rPr>
              <w:t>M.I.</w:t>
            </w:r>
          </w:p>
        </w:tc>
        <w:tc>
          <w:tcPr>
            <w:tcW w:w="3257" w:type="dxa"/>
          </w:tcPr>
          <w:p w14:paraId="1AF98CE3" w14:textId="77777777" w:rsidR="00856C35" w:rsidRPr="00DA0CD0" w:rsidRDefault="00856C35" w:rsidP="00856C35">
            <w:pPr>
              <w:rPr>
                <w:rFonts w:cstheme="minorHAnsi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729E97FC" w14:textId="77777777" w:rsidR="00856C35" w:rsidRPr="00DA0CD0" w:rsidRDefault="00856C35" w:rsidP="00856C35">
            <w:pPr>
              <w:rPr>
                <w:rFonts w:cstheme="minorHAnsi"/>
              </w:rPr>
            </w:pPr>
          </w:p>
        </w:tc>
      </w:tr>
      <w:tr w:rsidR="00F94528" w:rsidRPr="00DA0CD0" w14:paraId="1418D320" w14:textId="77777777" w:rsidTr="00B00FBA">
        <w:trPr>
          <w:trHeight w:val="153"/>
        </w:trPr>
        <w:tc>
          <w:tcPr>
            <w:tcW w:w="11250" w:type="dxa"/>
            <w:gridSpan w:val="7"/>
          </w:tcPr>
          <w:p w14:paraId="601B96C1" w14:textId="77777777" w:rsidR="00F94528" w:rsidRPr="00DA0CD0" w:rsidRDefault="00F94528" w:rsidP="003637D1">
            <w:pPr>
              <w:ind w:right="174"/>
              <w:rPr>
                <w:rFonts w:cstheme="minorHAnsi"/>
                <w:bCs/>
              </w:rPr>
            </w:pPr>
          </w:p>
          <w:p w14:paraId="64965241" w14:textId="55875BC2" w:rsidR="00F94528" w:rsidRPr="00DA0CD0" w:rsidRDefault="00F94528" w:rsidP="003637D1">
            <w:pPr>
              <w:ind w:right="174"/>
              <w:rPr>
                <w:rFonts w:cstheme="minorHAnsi"/>
                <w:bCs/>
              </w:rPr>
            </w:pPr>
            <w:r w:rsidRPr="00DA0CD0">
              <w:rPr>
                <w:rFonts w:cstheme="minorHAnsi"/>
              </w:rPr>
              <w:t>Academic Institution/Department: ___________________________________________________________________</w:t>
            </w:r>
          </w:p>
        </w:tc>
        <w:tc>
          <w:tcPr>
            <w:tcW w:w="21" w:type="dxa"/>
            <w:tcBorders>
              <w:bottom w:val="single" w:sz="4" w:space="0" w:color="auto"/>
            </w:tcBorders>
          </w:tcPr>
          <w:p w14:paraId="73300410" w14:textId="77777777" w:rsidR="00F94528" w:rsidRPr="00DA0CD0" w:rsidRDefault="00F94528" w:rsidP="00440CD8">
            <w:pPr>
              <w:pStyle w:val="FieldText"/>
              <w:rPr>
                <w:rFonts w:cstheme="minorHAnsi"/>
              </w:rPr>
            </w:pPr>
          </w:p>
        </w:tc>
      </w:tr>
      <w:tr w:rsidR="00F94528" w:rsidRPr="00DA0CD0" w14:paraId="26843CCC" w14:textId="77777777" w:rsidTr="00B00FBA">
        <w:trPr>
          <w:trHeight w:val="683"/>
        </w:trPr>
        <w:tc>
          <w:tcPr>
            <w:tcW w:w="11250" w:type="dxa"/>
            <w:gridSpan w:val="7"/>
          </w:tcPr>
          <w:p w14:paraId="1130721B" w14:textId="77777777" w:rsidR="00F94528" w:rsidRPr="00DA0CD0" w:rsidRDefault="00F94528" w:rsidP="00490804">
            <w:pPr>
              <w:rPr>
                <w:rFonts w:cstheme="minorHAnsi"/>
              </w:rPr>
            </w:pPr>
          </w:p>
          <w:p w14:paraId="0A962744" w14:textId="754E9A98" w:rsidR="00F94528" w:rsidRPr="00DA0CD0" w:rsidRDefault="00F94528" w:rsidP="002A61C1">
            <w:pPr>
              <w:ind w:right="-534"/>
              <w:rPr>
                <w:rFonts w:cstheme="minorHAnsi"/>
              </w:rPr>
            </w:pPr>
            <w:r w:rsidRPr="00DA0CD0">
              <w:rPr>
                <w:rFonts w:cstheme="minorHAnsi"/>
              </w:rPr>
              <w:t xml:space="preserve">Mentors’ </w:t>
            </w:r>
            <w:r w:rsidR="006B14E7" w:rsidRPr="00DA0CD0">
              <w:rPr>
                <w:rFonts w:cstheme="minorHAnsi"/>
              </w:rPr>
              <w:t>N</w:t>
            </w:r>
            <w:r w:rsidRPr="00DA0CD0">
              <w:rPr>
                <w:rFonts w:cstheme="minorHAnsi"/>
              </w:rPr>
              <w:t xml:space="preserve">ame/Institution (if applicable): ______________________________________________________________           </w:t>
            </w:r>
          </w:p>
          <w:p w14:paraId="3D6D0AAF" w14:textId="77777777" w:rsidR="00F94528" w:rsidRPr="00DA0CD0" w:rsidRDefault="00F94528" w:rsidP="002A61C1">
            <w:pPr>
              <w:rPr>
                <w:rFonts w:cstheme="minorHAnsi"/>
                <w:szCs w:val="19"/>
              </w:rPr>
            </w:pPr>
          </w:p>
          <w:p w14:paraId="768825BF" w14:textId="77777777" w:rsidR="00F94528" w:rsidRPr="00DA0CD0" w:rsidRDefault="00F94528" w:rsidP="0031410D">
            <w:pPr>
              <w:tabs>
                <w:tab w:val="left" w:pos="1800"/>
              </w:tabs>
              <w:ind w:right="174"/>
              <w:rPr>
                <w:rFonts w:cstheme="minorHAnsi"/>
              </w:rPr>
            </w:pPr>
            <w:r w:rsidRPr="00DA0CD0">
              <w:rPr>
                <w:rFonts w:cstheme="minorHAnsi"/>
              </w:rPr>
              <w:t>Phone: ______________                        Email: ____________________</w:t>
            </w:r>
          </w:p>
          <w:p w14:paraId="3362C45E" w14:textId="463190AD" w:rsidR="00232AF2" w:rsidRPr="00DA0CD0" w:rsidRDefault="00232AF2" w:rsidP="0031410D">
            <w:pPr>
              <w:tabs>
                <w:tab w:val="left" w:pos="1800"/>
              </w:tabs>
              <w:ind w:right="174"/>
              <w:rPr>
                <w:rFonts w:cstheme="minorHAnsi"/>
              </w:rPr>
            </w:pPr>
          </w:p>
        </w:tc>
        <w:tc>
          <w:tcPr>
            <w:tcW w:w="21" w:type="dxa"/>
            <w:tcBorders>
              <w:bottom w:val="single" w:sz="4" w:space="0" w:color="auto"/>
            </w:tcBorders>
          </w:tcPr>
          <w:p w14:paraId="70EF4703" w14:textId="77777777" w:rsidR="00F94528" w:rsidRPr="00DA0CD0" w:rsidRDefault="00F94528" w:rsidP="00440CD8">
            <w:pPr>
              <w:pStyle w:val="FieldText"/>
              <w:rPr>
                <w:rFonts w:cstheme="minorHAnsi"/>
              </w:rPr>
            </w:pPr>
          </w:p>
        </w:tc>
      </w:tr>
    </w:tbl>
    <w:p w14:paraId="2F31165B" w14:textId="17806C2F" w:rsidR="00934ECA" w:rsidRPr="00DA0CD0" w:rsidRDefault="00934ECA">
      <w:pPr>
        <w:rPr>
          <w:rFonts w:cstheme="minorHAnsi"/>
        </w:rPr>
      </w:pPr>
      <w:r w:rsidRPr="00DA0CD0">
        <w:rPr>
          <w:rFonts w:cstheme="minorHAnsi"/>
        </w:rPr>
        <w:t>Current funding source</w:t>
      </w:r>
      <w:r w:rsidR="00B93BE4" w:rsidRPr="00DA0CD0">
        <w:rPr>
          <w:rFonts w:cstheme="minorHAnsi"/>
        </w:rPr>
        <w:t>(s)</w:t>
      </w:r>
      <w:r w:rsidRPr="00DA0CD0">
        <w:rPr>
          <w:rFonts w:cstheme="minorHAnsi"/>
        </w:rPr>
        <w:t xml:space="preserve"> and grant number</w:t>
      </w:r>
      <w:r w:rsidR="00B93BE4" w:rsidRPr="00DA0CD0">
        <w:rPr>
          <w:rFonts w:cstheme="minorHAnsi"/>
        </w:rPr>
        <w:t>(s)</w:t>
      </w:r>
      <w:r w:rsidR="0012221C" w:rsidRPr="00DA0CD0">
        <w:rPr>
          <w:rFonts w:cstheme="minorHAnsi"/>
        </w:rPr>
        <w:t>:</w:t>
      </w:r>
      <w:r w:rsidR="00784B3B" w:rsidRPr="00DA0CD0">
        <w:rPr>
          <w:rFonts w:cstheme="minorHAnsi"/>
        </w:rPr>
        <w:t xml:space="preserve"> </w:t>
      </w:r>
    </w:p>
    <w:p w14:paraId="117C5B69" w14:textId="2AD3DD02" w:rsidR="00934ECA" w:rsidRPr="00DA0CD0" w:rsidRDefault="00784B3B">
      <w:pPr>
        <w:rPr>
          <w:rFonts w:cstheme="minorHAnsi"/>
        </w:rPr>
      </w:pPr>
      <w:bookmarkStart w:id="1" w:name="_Hlk87348424"/>
      <w:r w:rsidRPr="00DA0CD0">
        <w:rPr>
          <w:rFonts w:cstheme="minorHAnsi"/>
        </w:rPr>
        <w:t>(</w:t>
      </w:r>
      <w:proofErr w:type="gramStart"/>
      <w:r w:rsidRPr="00DA0CD0">
        <w:rPr>
          <w:rFonts w:cstheme="minorHAnsi"/>
        </w:rPr>
        <w:t>add</w:t>
      </w:r>
      <w:proofErr w:type="gramEnd"/>
      <w:r w:rsidRPr="00DA0CD0">
        <w:rPr>
          <w:rFonts w:cstheme="minorHAnsi"/>
        </w:rPr>
        <w:t xml:space="preserve"> additional lines as needed)</w:t>
      </w:r>
    </w:p>
    <w:bookmarkEnd w:id="1"/>
    <w:p w14:paraId="1B2472AE" w14:textId="5FF1581D" w:rsidR="00934ECA" w:rsidRPr="00DA0CD0" w:rsidRDefault="00934ECA">
      <w:pPr>
        <w:rPr>
          <w:rFonts w:cstheme="minorHAnsi"/>
        </w:rPr>
      </w:pPr>
      <w:r w:rsidRPr="00DA0CD0">
        <w:rPr>
          <w:rFonts w:cstheme="minorHAnsi"/>
        </w:rPr>
        <w:t>______________________________________________________________________________________________</w:t>
      </w:r>
    </w:p>
    <w:p w14:paraId="3D949C54" w14:textId="77777777" w:rsidR="009E00F5" w:rsidRPr="00DA0CD0" w:rsidRDefault="009E00F5">
      <w:pPr>
        <w:rPr>
          <w:rFonts w:cstheme="minorHAnsi"/>
        </w:rPr>
      </w:pPr>
    </w:p>
    <w:p w14:paraId="76F27573" w14:textId="24953264" w:rsidR="009E00F5" w:rsidRPr="00DA0CD0" w:rsidRDefault="0063119D">
      <w:pPr>
        <w:rPr>
          <w:rFonts w:cstheme="minorHAnsi"/>
        </w:rPr>
      </w:pPr>
      <w:r w:rsidRPr="00DA0CD0">
        <w:rPr>
          <w:rFonts w:cstheme="minorHAnsi"/>
        </w:rPr>
        <w:t>Previous funding/grants awarded:</w:t>
      </w:r>
      <w:r w:rsidR="009B4423" w:rsidRPr="00DA0CD0">
        <w:rPr>
          <w:rFonts w:cstheme="minorHAnsi"/>
        </w:rPr>
        <w:t xml:space="preserve"> ___________________________________________________________________</w:t>
      </w:r>
    </w:p>
    <w:p w14:paraId="41540DDE" w14:textId="7E894989" w:rsidR="00FB7464" w:rsidRPr="00DA0CD0" w:rsidRDefault="00127004">
      <w:pPr>
        <w:rPr>
          <w:rFonts w:cstheme="minorHAnsi"/>
        </w:rPr>
      </w:pPr>
      <w:r w:rsidRPr="00DA0CD0">
        <w:rPr>
          <w:rFonts w:cstheme="minorHAnsi"/>
        </w:rPr>
        <w:t>(</w:t>
      </w:r>
      <w:proofErr w:type="gramStart"/>
      <w:r w:rsidRPr="00DA0CD0">
        <w:rPr>
          <w:rFonts w:cstheme="minorHAnsi"/>
        </w:rPr>
        <w:t>add</w:t>
      </w:r>
      <w:proofErr w:type="gramEnd"/>
      <w:r w:rsidRPr="00DA0CD0">
        <w:rPr>
          <w:rFonts w:cstheme="minorHAnsi"/>
        </w:rPr>
        <w:t xml:space="preserve"> additional lines as needed)</w:t>
      </w:r>
    </w:p>
    <w:p w14:paraId="73D6F8BD" w14:textId="77777777" w:rsidR="00127004" w:rsidRPr="00DA0CD0" w:rsidRDefault="00127004">
      <w:pPr>
        <w:rPr>
          <w:rFonts w:cstheme="minorHAnsi"/>
        </w:rPr>
      </w:pPr>
    </w:p>
    <w:p w14:paraId="1677833E" w14:textId="70D59F84" w:rsidR="00E76D5E" w:rsidRPr="00DA0CD0" w:rsidRDefault="005E069D">
      <w:pPr>
        <w:rPr>
          <w:rFonts w:cstheme="minorHAnsi"/>
        </w:rPr>
      </w:pPr>
      <w:r w:rsidRPr="00DA0CD0">
        <w:rPr>
          <w:rFonts w:cstheme="minorHAnsi"/>
        </w:rPr>
        <w:t>Funding/grants</w:t>
      </w:r>
      <w:r w:rsidR="00E76D5E" w:rsidRPr="00DA0CD0">
        <w:rPr>
          <w:rFonts w:cstheme="minorHAnsi"/>
        </w:rPr>
        <w:t xml:space="preserve"> applied to but not awarded:</w:t>
      </w:r>
      <w:r w:rsidR="009B4423" w:rsidRPr="00DA0CD0">
        <w:rPr>
          <w:rFonts w:cstheme="minorHAnsi"/>
        </w:rPr>
        <w:t xml:space="preserve"> </w:t>
      </w:r>
      <w:r w:rsidR="006E7E76" w:rsidRPr="00DA0CD0">
        <w:rPr>
          <w:rFonts w:cstheme="minorHAnsi"/>
        </w:rPr>
        <w:t>____________________________________________________________</w:t>
      </w:r>
    </w:p>
    <w:p w14:paraId="138B32EF" w14:textId="40F36E8A" w:rsidR="0063119D" w:rsidRPr="00DA0CD0" w:rsidRDefault="00127004">
      <w:pPr>
        <w:rPr>
          <w:rFonts w:cstheme="minorHAnsi"/>
        </w:rPr>
      </w:pPr>
      <w:r w:rsidRPr="00DA0CD0">
        <w:rPr>
          <w:rFonts w:cstheme="minorHAnsi"/>
        </w:rPr>
        <w:t>(</w:t>
      </w:r>
      <w:proofErr w:type="gramStart"/>
      <w:r w:rsidRPr="00DA0CD0">
        <w:rPr>
          <w:rFonts w:cstheme="minorHAnsi"/>
        </w:rPr>
        <w:t>add</w:t>
      </w:r>
      <w:proofErr w:type="gramEnd"/>
      <w:r w:rsidRPr="00DA0CD0">
        <w:rPr>
          <w:rFonts w:cstheme="minorHAnsi"/>
        </w:rPr>
        <w:t xml:space="preserve"> additional lines as needed)</w:t>
      </w:r>
    </w:p>
    <w:p w14:paraId="55E47128" w14:textId="77777777" w:rsidR="00127004" w:rsidRPr="00DA0CD0" w:rsidRDefault="00127004">
      <w:pPr>
        <w:rPr>
          <w:rFonts w:cstheme="minorHAnsi"/>
        </w:rPr>
      </w:pPr>
    </w:p>
    <w:p w14:paraId="56302561" w14:textId="5B4DC7F0" w:rsidR="003B0A2B" w:rsidRPr="00DA0CD0" w:rsidRDefault="003B0A2B">
      <w:pPr>
        <w:rPr>
          <w:rFonts w:cstheme="minorHAnsi"/>
        </w:rPr>
      </w:pPr>
      <w:r w:rsidRPr="00DA0CD0">
        <w:rPr>
          <w:rFonts w:cstheme="minorHAnsi"/>
        </w:rPr>
        <w:t>What Funding Opportunity Announcement</w:t>
      </w:r>
      <w:r w:rsidR="009A1710" w:rsidRPr="00DA0CD0">
        <w:rPr>
          <w:rFonts w:cstheme="minorHAnsi"/>
        </w:rPr>
        <w:t>s/gr</w:t>
      </w:r>
      <w:r w:rsidRPr="00DA0CD0">
        <w:rPr>
          <w:rFonts w:cstheme="minorHAnsi"/>
        </w:rPr>
        <w:t>ant mechanism</w:t>
      </w:r>
      <w:r w:rsidR="009A1710" w:rsidRPr="00DA0CD0">
        <w:rPr>
          <w:rFonts w:cstheme="minorHAnsi"/>
        </w:rPr>
        <w:t xml:space="preserve">s </w:t>
      </w:r>
      <w:r w:rsidRPr="00DA0CD0">
        <w:rPr>
          <w:rFonts w:cstheme="minorHAnsi"/>
        </w:rPr>
        <w:t xml:space="preserve">are you </w:t>
      </w:r>
      <w:r w:rsidR="009A1710" w:rsidRPr="00DA0CD0">
        <w:rPr>
          <w:rFonts w:cstheme="minorHAnsi"/>
        </w:rPr>
        <w:t>considering next</w:t>
      </w:r>
      <w:r w:rsidR="00336A21" w:rsidRPr="00DA0CD0">
        <w:rPr>
          <w:rFonts w:cstheme="minorHAnsi"/>
        </w:rPr>
        <w:t xml:space="preserve"> in your career</w:t>
      </w:r>
      <w:r w:rsidRPr="00DA0CD0">
        <w:rPr>
          <w:rFonts w:cstheme="minorHAnsi"/>
        </w:rPr>
        <w:t xml:space="preserve">? </w:t>
      </w:r>
      <w:r w:rsidR="00441A16" w:rsidRPr="00DA0CD0">
        <w:rPr>
          <w:rFonts w:cstheme="minorHAnsi"/>
        </w:rPr>
        <w:t>See the NIDA Office of Research Training, Diversity, and Disparities</w:t>
      </w:r>
      <w:r w:rsidR="006137CC" w:rsidRPr="00DA0CD0">
        <w:rPr>
          <w:rFonts w:cstheme="minorHAnsi"/>
        </w:rPr>
        <w:t xml:space="preserve"> (ORTDD)</w:t>
      </w:r>
      <w:r w:rsidR="00441A16" w:rsidRPr="00DA0CD0">
        <w:rPr>
          <w:rFonts w:cstheme="minorHAnsi"/>
        </w:rPr>
        <w:t xml:space="preserve"> </w:t>
      </w:r>
      <w:hyperlink r:id="rId13" w:history="1">
        <w:r w:rsidR="00441A16" w:rsidRPr="00DA0CD0">
          <w:rPr>
            <w:rStyle w:val="Hyperlink"/>
            <w:rFonts w:cstheme="minorHAnsi"/>
          </w:rPr>
          <w:t>webpage</w:t>
        </w:r>
      </w:hyperlink>
      <w:r w:rsidR="00441A16" w:rsidRPr="00DA0CD0">
        <w:rPr>
          <w:rFonts w:cstheme="minorHAnsi"/>
        </w:rPr>
        <w:t xml:space="preserve"> for helpful information on determining which</w:t>
      </w:r>
      <w:r w:rsidR="006F187A" w:rsidRPr="00DA0CD0">
        <w:rPr>
          <w:rFonts w:cstheme="minorHAnsi"/>
        </w:rPr>
        <w:t xml:space="preserve"> mechanism</w:t>
      </w:r>
      <w:r w:rsidR="00441A16" w:rsidRPr="00DA0CD0">
        <w:rPr>
          <w:rFonts w:cstheme="minorHAnsi"/>
        </w:rPr>
        <w:t xml:space="preserve"> is the best fit for you.</w:t>
      </w:r>
      <w:r w:rsidR="00362BB3" w:rsidRPr="00DA0CD0">
        <w:rPr>
          <w:rFonts w:cstheme="minorHAnsi"/>
        </w:rPr>
        <w:t xml:space="preserve"> </w:t>
      </w:r>
    </w:p>
    <w:p w14:paraId="72DCE3B0" w14:textId="1F17C65C" w:rsidR="003B0A2B" w:rsidRPr="00DA0CD0" w:rsidRDefault="003B0A2B">
      <w:pPr>
        <w:rPr>
          <w:rFonts w:cstheme="minorHAnsi"/>
        </w:rPr>
      </w:pPr>
    </w:p>
    <w:p w14:paraId="6E216ECB" w14:textId="43E99F88" w:rsidR="003B0A2B" w:rsidRPr="00DA0CD0" w:rsidRDefault="003B0A2B">
      <w:pPr>
        <w:rPr>
          <w:rFonts w:cstheme="minorHAnsi"/>
        </w:rPr>
      </w:pPr>
      <w:r w:rsidRPr="00DA0CD0">
        <w:rPr>
          <w:rFonts w:cstheme="minorHAnsi"/>
        </w:rPr>
        <w:t>_______________________________________________________________________________________________</w:t>
      </w:r>
    </w:p>
    <w:p w14:paraId="644927C8" w14:textId="77777777" w:rsidR="00750D4F" w:rsidRPr="00DA0CD0" w:rsidRDefault="00750D4F">
      <w:pPr>
        <w:rPr>
          <w:rFonts w:cstheme="minorHAnsi"/>
        </w:rPr>
      </w:pPr>
    </w:p>
    <w:p w14:paraId="0AE35A39" w14:textId="153F9451" w:rsidR="00C41CAE" w:rsidRPr="00DA0CD0" w:rsidRDefault="00750D4F">
      <w:pPr>
        <w:rPr>
          <w:rFonts w:cstheme="minorHAnsi"/>
        </w:rPr>
      </w:pPr>
      <w:r w:rsidRPr="00DA0CD0">
        <w:rPr>
          <w:rFonts w:cstheme="minorHAnsi"/>
        </w:rPr>
        <w:t>Are you already working with a NIDA Program Officer?</w:t>
      </w:r>
      <w:r w:rsidR="00B47788" w:rsidRPr="00DA0CD0">
        <w:rPr>
          <w:rFonts w:cstheme="minorHAnsi"/>
        </w:rPr>
        <w:t xml:space="preserve"> </w:t>
      </w:r>
      <w:r w:rsidR="00B73137" w:rsidRPr="00DA0CD0">
        <w:rPr>
          <w:rFonts w:cstheme="minorHAnsi"/>
        </w:rPr>
        <w:t>Yes</w:t>
      </w:r>
      <w:r w:rsidR="00B47788" w:rsidRPr="00DA0CD0">
        <w:rPr>
          <w:rFonts w:cstheme="minorHAnsi"/>
        </w:rPr>
        <w:t xml:space="preserve"> __ </w:t>
      </w:r>
      <w:r w:rsidR="00B73137" w:rsidRPr="00DA0CD0">
        <w:rPr>
          <w:rFonts w:cstheme="minorHAnsi"/>
        </w:rPr>
        <w:t>No</w:t>
      </w:r>
      <w:r w:rsidR="00B47788" w:rsidRPr="00DA0CD0">
        <w:rPr>
          <w:rFonts w:cstheme="minorHAnsi"/>
        </w:rPr>
        <w:t xml:space="preserve"> _</w:t>
      </w:r>
      <w:r w:rsidR="0F13A336" w:rsidRPr="00DA0CD0">
        <w:rPr>
          <w:rFonts w:cstheme="minorHAnsi"/>
        </w:rPr>
        <w:t>_ If</w:t>
      </w:r>
      <w:r w:rsidRPr="00DA0CD0">
        <w:rPr>
          <w:rFonts w:cstheme="minorHAnsi"/>
        </w:rPr>
        <w:t xml:space="preserve"> yes, who? ____________________________</w:t>
      </w:r>
      <w:r w:rsidR="00F931C4" w:rsidRPr="00DA0CD0">
        <w:rPr>
          <w:rFonts w:cstheme="minorHAnsi"/>
        </w:rPr>
        <w:t>_</w:t>
      </w:r>
    </w:p>
    <w:p w14:paraId="6DCE2223" w14:textId="77777777" w:rsidR="00C41CAE" w:rsidRPr="00DA0CD0" w:rsidRDefault="00C41CAE">
      <w:pPr>
        <w:rPr>
          <w:rFonts w:cstheme="minorHAnsi"/>
        </w:rPr>
      </w:pPr>
    </w:p>
    <w:p w14:paraId="5F238D3C" w14:textId="676CE206" w:rsidR="00362BB3" w:rsidRPr="00DA0CD0" w:rsidRDefault="00362BB3">
      <w:pPr>
        <w:rPr>
          <w:rFonts w:cstheme="minorHAnsi"/>
        </w:rPr>
      </w:pPr>
      <w:r w:rsidRPr="00DA0CD0">
        <w:rPr>
          <w:rFonts w:cstheme="minorHAnsi"/>
        </w:rPr>
        <w:t>Will you be using a grant application that has already been submitted and reviewed by NIH</w:t>
      </w:r>
      <w:r w:rsidR="00BD22C1" w:rsidRPr="00DA0CD0">
        <w:rPr>
          <w:rFonts w:cstheme="minorHAnsi"/>
        </w:rPr>
        <w:t xml:space="preserve"> for the </w:t>
      </w:r>
      <w:r w:rsidR="005D6DCB" w:rsidRPr="00DA0CD0">
        <w:rPr>
          <w:rFonts w:cstheme="minorHAnsi"/>
        </w:rPr>
        <w:t>202</w:t>
      </w:r>
      <w:r w:rsidR="00E67159" w:rsidRPr="00DA0CD0">
        <w:rPr>
          <w:rFonts w:cstheme="minorHAnsi"/>
        </w:rPr>
        <w:t>3</w:t>
      </w:r>
      <w:r w:rsidR="005D6DCB" w:rsidRPr="00DA0CD0">
        <w:rPr>
          <w:rFonts w:cstheme="minorHAnsi"/>
        </w:rPr>
        <w:t xml:space="preserve"> </w:t>
      </w:r>
      <w:r w:rsidR="00BD22C1" w:rsidRPr="00DA0CD0">
        <w:rPr>
          <w:rFonts w:cstheme="minorHAnsi"/>
        </w:rPr>
        <w:t>NDSN program</w:t>
      </w:r>
      <w:r w:rsidRPr="00DA0CD0">
        <w:rPr>
          <w:rFonts w:cstheme="minorHAnsi"/>
        </w:rPr>
        <w:t>?</w:t>
      </w:r>
      <w:r w:rsidR="003F37ED" w:rsidRPr="00DA0CD0">
        <w:rPr>
          <w:rFonts w:cstheme="minorHAnsi"/>
        </w:rPr>
        <w:t xml:space="preserve"> Yes ___ No_____</w:t>
      </w:r>
      <w:r w:rsidRPr="00DA0CD0">
        <w:rPr>
          <w:rFonts w:cstheme="minorHAnsi"/>
        </w:rPr>
        <w:t xml:space="preserve"> If so, please list the grant number</w:t>
      </w:r>
      <w:r w:rsidR="00630076" w:rsidRPr="00DA0CD0">
        <w:rPr>
          <w:rFonts w:cstheme="minorHAnsi"/>
        </w:rPr>
        <w:t xml:space="preserve">, </w:t>
      </w:r>
      <w:r w:rsidRPr="00DA0CD0">
        <w:rPr>
          <w:rFonts w:cstheme="minorHAnsi"/>
        </w:rPr>
        <w:t>score you received</w:t>
      </w:r>
      <w:r w:rsidR="00630076" w:rsidRPr="00DA0CD0">
        <w:rPr>
          <w:rFonts w:cstheme="minorHAnsi"/>
        </w:rPr>
        <w:t>,</w:t>
      </w:r>
      <w:r w:rsidR="006137CC" w:rsidRPr="00DA0CD0">
        <w:rPr>
          <w:rFonts w:cstheme="minorHAnsi"/>
        </w:rPr>
        <w:t xml:space="preserve"> </w:t>
      </w:r>
      <w:r w:rsidR="001B7A46" w:rsidRPr="00DA0CD0">
        <w:rPr>
          <w:rFonts w:cstheme="minorHAnsi"/>
        </w:rPr>
        <w:t xml:space="preserve">your </w:t>
      </w:r>
      <w:r w:rsidR="006137CC" w:rsidRPr="00DA0CD0">
        <w:rPr>
          <w:rFonts w:cstheme="minorHAnsi"/>
        </w:rPr>
        <w:t>NIDA Program Officer,</w:t>
      </w:r>
      <w:r w:rsidR="00630076" w:rsidRPr="00DA0CD0">
        <w:rPr>
          <w:rFonts w:cstheme="minorHAnsi"/>
        </w:rPr>
        <w:t xml:space="preserve"> and a</w:t>
      </w:r>
      <w:r w:rsidRPr="00DA0CD0">
        <w:rPr>
          <w:rFonts w:cstheme="minorHAnsi"/>
        </w:rPr>
        <w:t xml:space="preserve">ttach your summary statement to the NDSN application. </w:t>
      </w:r>
    </w:p>
    <w:p w14:paraId="14AC4578" w14:textId="2FF1D19B" w:rsidR="00362BB3" w:rsidRPr="00DA0CD0" w:rsidRDefault="00362BB3">
      <w:pPr>
        <w:rPr>
          <w:rFonts w:cstheme="minorHAnsi"/>
        </w:rPr>
      </w:pPr>
    </w:p>
    <w:p w14:paraId="6B02E5F2" w14:textId="7A2FCE90" w:rsidR="00362BB3" w:rsidRPr="00DA0CD0" w:rsidRDefault="00362BB3">
      <w:pPr>
        <w:rPr>
          <w:rFonts w:cstheme="minorHAnsi"/>
        </w:rPr>
      </w:pPr>
      <w:r w:rsidRPr="00DA0CD0">
        <w:rPr>
          <w:rFonts w:cstheme="minorHAnsi"/>
        </w:rPr>
        <w:t>_____________________________________________________________________________________________</w:t>
      </w:r>
      <w:r w:rsidR="00630076" w:rsidRPr="00DA0CD0">
        <w:rPr>
          <w:rFonts w:cstheme="minorHAnsi"/>
        </w:rPr>
        <w:t>__</w:t>
      </w:r>
    </w:p>
    <w:p w14:paraId="17147682" w14:textId="3E38B848" w:rsidR="0089247E" w:rsidRDefault="0089247E">
      <w:pPr>
        <w:rPr>
          <w:rFonts w:cstheme="minorHAnsi"/>
        </w:rPr>
      </w:pPr>
    </w:p>
    <w:p w14:paraId="2102776D" w14:textId="14A304C6" w:rsidR="00F76479" w:rsidRPr="00F76479" w:rsidRDefault="00F76479">
      <w:pPr>
        <w:rPr>
          <w:rFonts w:cstheme="minorHAnsi"/>
        </w:rPr>
      </w:pPr>
      <w:r>
        <w:rPr>
          <w:rFonts w:cstheme="minorHAnsi"/>
        </w:rPr>
        <w:t xml:space="preserve">Are you planning to apply for an NIH grant </w:t>
      </w:r>
      <w:r>
        <w:rPr>
          <w:rFonts w:cstheme="minorHAnsi"/>
          <w:i/>
          <w:iCs/>
        </w:rPr>
        <w:t>after</w:t>
      </w:r>
      <w:r>
        <w:rPr>
          <w:rFonts w:cstheme="minorHAnsi"/>
        </w:rPr>
        <w:t xml:space="preserve"> participating in the NIDA Diversity Scholars Network Program</w:t>
      </w:r>
      <w:r w:rsidR="005D6089">
        <w:rPr>
          <w:rFonts w:cstheme="minorHAnsi"/>
        </w:rPr>
        <w:t xml:space="preserve"> (after September 2023)</w:t>
      </w:r>
      <w:r>
        <w:rPr>
          <w:rFonts w:cstheme="minorHAnsi"/>
        </w:rPr>
        <w:t xml:space="preserve">? </w:t>
      </w:r>
      <w:r w:rsidR="009B13CB" w:rsidRPr="009B13CB">
        <w:rPr>
          <w:rFonts w:cstheme="minorHAnsi"/>
        </w:rPr>
        <w:t xml:space="preserve">Yes___ No___ </w:t>
      </w:r>
      <w:r w:rsidR="00B9423C">
        <w:rPr>
          <w:rFonts w:cstheme="minorHAnsi"/>
        </w:rPr>
        <w:t xml:space="preserve">To </w:t>
      </w:r>
      <w:r w:rsidR="00AD2832">
        <w:rPr>
          <w:rFonts w:cstheme="minorHAnsi"/>
        </w:rPr>
        <w:t xml:space="preserve">get </w:t>
      </w:r>
      <w:r w:rsidR="009B13CB">
        <w:rPr>
          <w:rFonts w:cstheme="minorHAnsi"/>
        </w:rPr>
        <w:t xml:space="preserve">the most out of the NDSN program, it is highly recommended that </w:t>
      </w:r>
      <w:r w:rsidR="008F36DF">
        <w:rPr>
          <w:rFonts w:cstheme="minorHAnsi"/>
        </w:rPr>
        <w:t>scholars</w:t>
      </w:r>
      <w:r w:rsidR="009B13CB">
        <w:rPr>
          <w:rFonts w:cstheme="minorHAnsi"/>
        </w:rPr>
        <w:t xml:space="preserve"> wait until after the program to submit </w:t>
      </w:r>
      <w:r w:rsidR="00B91FD0">
        <w:rPr>
          <w:rFonts w:cstheme="minorHAnsi"/>
        </w:rPr>
        <w:t>a</w:t>
      </w:r>
      <w:r w:rsidR="009B13CB">
        <w:rPr>
          <w:rFonts w:cstheme="minorHAnsi"/>
        </w:rPr>
        <w:t xml:space="preserve"> grant to NIH to fully utilize </w:t>
      </w:r>
      <w:r w:rsidR="00791B45">
        <w:rPr>
          <w:rFonts w:cstheme="minorHAnsi"/>
        </w:rPr>
        <w:t>all</w:t>
      </w:r>
      <w:r w:rsidR="009B13CB">
        <w:rPr>
          <w:rFonts w:cstheme="minorHAnsi"/>
        </w:rPr>
        <w:t xml:space="preserve"> the feedback</w:t>
      </w:r>
      <w:r w:rsidR="00791B45">
        <w:rPr>
          <w:rFonts w:cstheme="minorHAnsi"/>
        </w:rPr>
        <w:t xml:space="preserve"> received</w:t>
      </w:r>
      <w:r w:rsidR="00B91FD0">
        <w:rPr>
          <w:rFonts w:cstheme="minorHAnsi"/>
        </w:rPr>
        <w:t xml:space="preserve"> throughout the program</w:t>
      </w:r>
      <w:r w:rsidR="009B13CB">
        <w:rPr>
          <w:rFonts w:cstheme="minorHAnsi"/>
        </w:rPr>
        <w:t xml:space="preserve">. </w:t>
      </w:r>
    </w:p>
    <w:p w14:paraId="74B13E73" w14:textId="6BB3ED6E" w:rsidR="0089247E" w:rsidRPr="00DA0CD0" w:rsidRDefault="0089247E">
      <w:pPr>
        <w:rPr>
          <w:rFonts w:cstheme="minorHAnsi"/>
          <w:szCs w:val="19"/>
        </w:rPr>
      </w:pPr>
    </w:p>
    <w:p w14:paraId="70A87398" w14:textId="0149CD3A" w:rsidR="0089247E" w:rsidRPr="00DA0CD0" w:rsidRDefault="0089247E">
      <w:pPr>
        <w:rPr>
          <w:rFonts w:cstheme="minorHAnsi"/>
          <w:szCs w:val="19"/>
        </w:rPr>
      </w:pPr>
      <w:r w:rsidRPr="00DA0CD0">
        <w:rPr>
          <w:rFonts w:cstheme="minorHAnsi"/>
          <w:szCs w:val="19"/>
        </w:rPr>
        <w:t>What NIDA Division</w:t>
      </w:r>
      <w:r w:rsidR="00A008CA" w:rsidRPr="00DA0CD0">
        <w:rPr>
          <w:rFonts w:cstheme="minorHAnsi"/>
          <w:szCs w:val="19"/>
        </w:rPr>
        <w:t>/Center</w:t>
      </w:r>
      <w:r w:rsidRPr="00DA0CD0">
        <w:rPr>
          <w:rFonts w:cstheme="minorHAnsi"/>
          <w:szCs w:val="19"/>
        </w:rPr>
        <w:t xml:space="preserve"> does</w:t>
      </w:r>
      <w:r w:rsidR="00411A18" w:rsidRPr="00DA0CD0">
        <w:rPr>
          <w:rFonts w:cstheme="minorHAnsi"/>
          <w:szCs w:val="19"/>
        </w:rPr>
        <w:t xml:space="preserve"> the research </w:t>
      </w:r>
      <w:r w:rsidR="007068B0" w:rsidRPr="00DA0CD0">
        <w:rPr>
          <w:rFonts w:cstheme="minorHAnsi"/>
          <w:szCs w:val="19"/>
        </w:rPr>
        <w:t xml:space="preserve">you are proposing </w:t>
      </w:r>
      <w:r w:rsidR="00A95D0E" w:rsidRPr="00DA0CD0">
        <w:rPr>
          <w:rFonts w:cstheme="minorHAnsi"/>
          <w:szCs w:val="19"/>
        </w:rPr>
        <w:t xml:space="preserve">fall into? </w:t>
      </w:r>
      <w:r w:rsidR="009C0596" w:rsidRPr="00DA0CD0">
        <w:rPr>
          <w:rFonts w:cstheme="minorHAnsi"/>
          <w:szCs w:val="19"/>
        </w:rPr>
        <w:t>Check one:</w:t>
      </w:r>
    </w:p>
    <w:p w14:paraId="6230EA62" w14:textId="351EE66E" w:rsidR="00257564" w:rsidRPr="00DA0CD0" w:rsidRDefault="009C0596">
      <w:pPr>
        <w:rPr>
          <w:rFonts w:cstheme="minorHAnsi"/>
          <w:szCs w:val="19"/>
        </w:rPr>
      </w:pPr>
      <w:r w:rsidRPr="00DA0CD0">
        <w:rPr>
          <w:rFonts w:cstheme="minorHAnsi"/>
          <w:szCs w:val="19"/>
        </w:rPr>
        <w:br/>
      </w:r>
      <w:r w:rsidR="00EB52FB" w:rsidRPr="00DA0CD0">
        <w:rPr>
          <w:rFonts w:cstheme="minorHAnsi"/>
          <w:szCs w:val="19"/>
        </w:rPr>
        <w:t>Division of Epidemiology, Services, and Prevention Research (</w:t>
      </w:r>
      <w:hyperlink r:id="rId14" w:history="1">
        <w:r w:rsidR="00EB52FB" w:rsidRPr="00DA0CD0">
          <w:rPr>
            <w:rStyle w:val="Hyperlink"/>
            <w:rFonts w:cstheme="minorHAnsi"/>
            <w:szCs w:val="19"/>
          </w:rPr>
          <w:t>DESPR</w:t>
        </w:r>
      </w:hyperlink>
      <w:r w:rsidR="00EB52FB" w:rsidRPr="00DA0CD0">
        <w:rPr>
          <w:rFonts w:cstheme="minorHAnsi"/>
          <w:szCs w:val="19"/>
        </w:rPr>
        <w:t xml:space="preserve">) __ </w:t>
      </w:r>
    </w:p>
    <w:p w14:paraId="59D9EEF7" w14:textId="77777777" w:rsidR="00257564" w:rsidRPr="00DA0CD0" w:rsidRDefault="00257564">
      <w:pPr>
        <w:rPr>
          <w:rFonts w:cstheme="minorHAnsi"/>
          <w:szCs w:val="19"/>
        </w:rPr>
      </w:pPr>
    </w:p>
    <w:p w14:paraId="0783A22B" w14:textId="156B414D" w:rsidR="00257564" w:rsidRPr="00DA0CD0" w:rsidRDefault="009C0596">
      <w:pPr>
        <w:rPr>
          <w:rFonts w:cstheme="minorHAnsi"/>
          <w:szCs w:val="19"/>
        </w:rPr>
      </w:pPr>
      <w:r w:rsidRPr="00DA0CD0">
        <w:rPr>
          <w:rFonts w:cstheme="minorHAnsi"/>
          <w:szCs w:val="19"/>
        </w:rPr>
        <w:t>Division of Neuroscience and Behavior</w:t>
      </w:r>
      <w:r w:rsidR="001463E3" w:rsidRPr="00DA0CD0">
        <w:rPr>
          <w:rFonts w:cstheme="minorHAnsi"/>
          <w:szCs w:val="19"/>
        </w:rPr>
        <w:t xml:space="preserve"> (</w:t>
      </w:r>
      <w:hyperlink r:id="rId15" w:history="1">
        <w:r w:rsidR="001463E3" w:rsidRPr="00DA0CD0">
          <w:rPr>
            <w:rStyle w:val="Hyperlink"/>
            <w:rFonts w:cstheme="minorHAnsi"/>
            <w:szCs w:val="19"/>
          </w:rPr>
          <w:t>DNB</w:t>
        </w:r>
      </w:hyperlink>
      <w:r w:rsidR="001463E3" w:rsidRPr="00DA0CD0">
        <w:rPr>
          <w:rFonts w:cstheme="minorHAnsi"/>
          <w:szCs w:val="19"/>
        </w:rPr>
        <w:t>)</w:t>
      </w:r>
      <w:r w:rsidRPr="00DA0CD0">
        <w:rPr>
          <w:rFonts w:cstheme="minorHAnsi"/>
          <w:szCs w:val="19"/>
        </w:rPr>
        <w:t xml:space="preserve"> __ </w:t>
      </w:r>
      <w:r w:rsidR="001463E3" w:rsidRPr="00DA0CD0">
        <w:rPr>
          <w:rFonts w:cstheme="minorHAnsi"/>
          <w:szCs w:val="19"/>
        </w:rPr>
        <w:t xml:space="preserve"> </w:t>
      </w:r>
    </w:p>
    <w:p w14:paraId="398BA9DF" w14:textId="77777777" w:rsidR="00257564" w:rsidRPr="00DA0CD0" w:rsidRDefault="00257564">
      <w:pPr>
        <w:rPr>
          <w:rFonts w:cstheme="minorHAnsi"/>
          <w:szCs w:val="19"/>
        </w:rPr>
      </w:pPr>
    </w:p>
    <w:p w14:paraId="57C3CBBB" w14:textId="73768290" w:rsidR="00A76909" w:rsidRPr="00DA0CD0" w:rsidRDefault="009C0596">
      <w:pPr>
        <w:rPr>
          <w:rFonts w:cstheme="minorHAnsi"/>
          <w:szCs w:val="19"/>
        </w:rPr>
      </w:pPr>
      <w:r w:rsidRPr="00DA0CD0">
        <w:rPr>
          <w:rFonts w:cstheme="minorHAnsi"/>
          <w:szCs w:val="19"/>
        </w:rPr>
        <w:t xml:space="preserve">Division of </w:t>
      </w:r>
      <w:r w:rsidR="001463E3" w:rsidRPr="00DA0CD0">
        <w:rPr>
          <w:rFonts w:cstheme="minorHAnsi"/>
          <w:szCs w:val="19"/>
        </w:rPr>
        <w:t>Therapeutics and Medical Consequences (</w:t>
      </w:r>
      <w:hyperlink r:id="rId16" w:history="1">
        <w:r w:rsidR="001463E3" w:rsidRPr="00DA0CD0">
          <w:rPr>
            <w:rStyle w:val="Hyperlink"/>
            <w:rFonts w:cstheme="minorHAnsi"/>
            <w:szCs w:val="19"/>
          </w:rPr>
          <w:t>DTMC</w:t>
        </w:r>
      </w:hyperlink>
      <w:r w:rsidR="001463E3" w:rsidRPr="00DA0CD0">
        <w:rPr>
          <w:rFonts w:cstheme="minorHAnsi"/>
          <w:szCs w:val="19"/>
        </w:rPr>
        <w:t xml:space="preserve">) __ </w:t>
      </w:r>
    </w:p>
    <w:p w14:paraId="247BC753" w14:textId="3B9A7C1E" w:rsidR="003B1C71" w:rsidRPr="00DA0CD0" w:rsidRDefault="003B1C71">
      <w:pPr>
        <w:rPr>
          <w:rFonts w:cstheme="minorHAnsi"/>
          <w:szCs w:val="19"/>
        </w:rPr>
      </w:pPr>
    </w:p>
    <w:p w14:paraId="309850E2" w14:textId="4EBF8BE7" w:rsidR="003B1C71" w:rsidRPr="00DA0CD0" w:rsidRDefault="003B1C71">
      <w:pPr>
        <w:rPr>
          <w:rFonts w:cstheme="minorHAnsi"/>
          <w:szCs w:val="19"/>
        </w:rPr>
      </w:pPr>
      <w:r w:rsidRPr="00DA0CD0">
        <w:rPr>
          <w:rFonts w:cstheme="minorHAnsi"/>
          <w:szCs w:val="19"/>
        </w:rPr>
        <w:t>C</w:t>
      </w:r>
      <w:r w:rsidR="00E10D96" w:rsidRPr="00DA0CD0">
        <w:rPr>
          <w:rFonts w:cstheme="minorHAnsi"/>
          <w:szCs w:val="19"/>
        </w:rPr>
        <w:t xml:space="preserve">linical </w:t>
      </w:r>
      <w:r w:rsidRPr="00DA0CD0">
        <w:rPr>
          <w:rFonts w:cstheme="minorHAnsi"/>
          <w:szCs w:val="19"/>
        </w:rPr>
        <w:t>T</w:t>
      </w:r>
      <w:r w:rsidR="00E10D96" w:rsidRPr="00DA0CD0">
        <w:rPr>
          <w:rFonts w:cstheme="minorHAnsi"/>
          <w:szCs w:val="19"/>
        </w:rPr>
        <w:t xml:space="preserve">rials </w:t>
      </w:r>
      <w:r w:rsidRPr="00DA0CD0">
        <w:rPr>
          <w:rFonts w:cstheme="minorHAnsi"/>
          <w:szCs w:val="19"/>
        </w:rPr>
        <w:t>N</w:t>
      </w:r>
      <w:r w:rsidR="00E10D96" w:rsidRPr="00DA0CD0">
        <w:rPr>
          <w:rFonts w:cstheme="minorHAnsi"/>
          <w:szCs w:val="19"/>
        </w:rPr>
        <w:t>etwork (</w:t>
      </w:r>
      <w:hyperlink r:id="rId17" w:history="1">
        <w:r w:rsidR="00E10D96" w:rsidRPr="00DA0CD0">
          <w:rPr>
            <w:rStyle w:val="Hyperlink"/>
            <w:rFonts w:cstheme="minorHAnsi"/>
            <w:szCs w:val="19"/>
          </w:rPr>
          <w:t>CTN</w:t>
        </w:r>
      </w:hyperlink>
      <w:r w:rsidR="00E10D96" w:rsidRPr="00DA0CD0">
        <w:rPr>
          <w:rFonts w:cstheme="minorHAnsi"/>
          <w:szCs w:val="19"/>
        </w:rPr>
        <w:t>) __</w:t>
      </w:r>
    </w:p>
    <w:p w14:paraId="5BDDEC02" w14:textId="77777777" w:rsidR="0089247E" w:rsidRPr="00DA0CD0" w:rsidRDefault="0089247E">
      <w:pPr>
        <w:rPr>
          <w:rFonts w:cstheme="minorHAnsi"/>
          <w:szCs w:val="19"/>
        </w:rPr>
      </w:pPr>
    </w:p>
    <w:p w14:paraId="014AADAC" w14:textId="74552663" w:rsidR="009C1991" w:rsidRPr="00DA0CD0" w:rsidRDefault="005C3ED1">
      <w:pPr>
        <w:rPr>
          <w:rFonts w:cstheme="minorBidi"/>
        </w:rPr>
      </w:pPr>
      <w:r w:rsidRPr="23FC894C">
        <w:rPr>
          <w:rFonts w:cstheme="minorBidi"/>
        </w:rPr>
        <w:t xml:space="preserve">Please list </w:t>
      </w:r>
      <w:r w:rsidR="009C1991" w:rsidRPr="23FC894C">
        <w:rPr>
          <w:rFonts w:cstheme="minorBidi"/>
        </w:rPr>
        <w:t xml:space="preserve">all </w:t>
      </w:r>
      <w:r w:rsidR="00B37D1C" w:rsidRPr="23FC894C">
        <w:rPr>
          <w:rFonts w:cstheme="minorBidi"/>
          <w:i/>
        </w:rPr>
        <w:t>first-authored</w:t>
      </w:r>
      <w:r w:rsidR="00B37D1C" w:rsidRPr="23FC894C">
        <w:rPr>
          <w:rFonts w:cstheme="minorBidi"/>
        </w:rPr>
        <w:t xml:space="preserve"> peer reviewed papers </w:t>
      </w:r>
      <w:r w:rsidR="73931D96" w:rsidRPr="23FC894C">
        <w:rPr>
          <w:rFonts w:cstheme="minorBidi"/>
        </w:rPr>
        <w:t xml:space="preserve">you </w:t>
      </w:r>
      <w:r w:rsidR="00B37D1C" w:rsidRPr="23FC894C">
        <w:rPr>
          <w:rFonts w:cstheme="minorBidi"/>
        </w:rPr>
        <w:t>have published in the last three years</w:t>
      </w:r>
      <w:r w:rsidR="009C1991" w:rsidRPr="23FC894C">
        <w:rPr>
          <w:rFonts w:cstheme="minorBidi"/>
        </w:rPr>
        <w:t>:</w:t>
      </w:r>
    </w:p>
    <w:p w14:paraId="226E0FB9" w14:textId="23FBE088" w:rsidR="00B37D1C" w:rsidRPr="00DA0CD0" w:rsidRDefault="00051805" w:rsidP="009C1991">
      <w:pPr>
        <w:pStyle w:val="ListParagraph"/>
        <w:numPr>
          <w:ilvl w:val="0"/>
          <w:numId w:val="14"/>
        </w:numPr>
        <w:rPr>
          <w:rFonts w:cstheme="minorHAnsi"/>
          <w:szCs w:val="19"/>
        </w:rPr>
      </w:pPr>
      <w:r w:rsidRPr="00DA0CD0">
        <w:rPr>
          <w:rFonts w:cstheme="minorHAnsi"/>
          <w:szCs w:val="19"/>
        </w:rPr>
        <w:t>____________________</w:t>
      </w:r>
      <w:r w:rsidR="001463E3" w:rsidRPr="00DA0CD0">
        <w:rPr>
          <w:rFonts w:cstheme="minorHAnsi"/>
          <w:szCs w:val="19"/>
        </w:rPr>
        <w:t>_</w:t>
      </w:r>
    </w:p>
    <w:p w14:paraId="38EDA33A" w14:textId="2E5C38F0" w:rsidR="00B97F35" w:rsidRPr="00DA0CD0" w:rsidRDefault="009C1991" w:rsidP="00B97F35">
      <w:pPr>
        <w:pStyle w:val="ListParagraph"/>
        <w:numPr>
          <w:ilvl w:val="0"/>
          <w:numId w:val="14"/>
        </w:numPr>
        <w:rPr>
          <w:rFonts w:cstheme="minorHAnsi"/>
          <w:szCs w:val="19"/>
        </w:rPr>
      </w:pPr>
      <w:r w:rsidRPr="00DA0CD0">
        <w:rPr>
          <w:rFonts w:cstheme="minorHAnsi"/>
          <w:szCs w:val="19"/>
        </w:rPr>
        <w:t>_____________________</w:t>
      </w:r>
    </w:p>
    <w:p w14:paraId="3FA796F6" w14:textId="3F842E02" w:rsidR="00826557" w:rsidRPr="00DA0CD0" w:rsidRDefault="00B97F35" w:rsidP="00826557">
      <w:pPr>
        <w:pStyle w:val="ListParagraph"/>
        <w:numPr>
          <w:ilvl w:val="0"/>
          <w:numId w:val="14"/>
        </w:numPr>
        <w:rPr>
          <w:rFonts w:cstheme="minorHAnsi"/>
          <w:szCs w:val="19"/>
        </w:rPr>
      </w:pPr>
      <w:r w:rsidRPr="00DA0CD0">
        <w:rPr>
          <w:rFonts w:cstheme="minorHAnsi"/>
          <w:szCs w:val="19"/>
        </w:rPr>
        <w:t>_____________________</w:t>
      </w:r>
    </w:p>
    <w:p w14:paraId="4CE5CD21" w14:textId="21A2CDEC" w:rsidR="00826557" w:rsidRPr="00DA0CD0" w:rsidRDefault="00826557" w:rsidP="00826557">
      <w:pPr>
        <w:pStyle w:val="ListParagraph"/>
        <w:numPr>
          <w:ilvl w:val="0"/>
          <w:numId w:val="14"/>
        </w:numPr>
        <w:rPr>
          <w:rFonts w:cstheme="minorHAnsi"/>
          <w:szCs w:val="19"/>
        </w:rPr>
      </w:pPr>
      <w:r w:rsidRPr="00DA0CD0">
        <w:rPr>
          <w:rFonts w:cstheme="minorHAnsi"/>
          <w:szCs w:val="19"/>
        </w:rPr>
        <w:t>_____________________</w:t>
      </w:r>
    </w:p>
    <w:p w14:paraId="4219EA9B" w14:textId="5E853457" w:rsidR="00127004" w:rsidRPr="00DA0CD0" w:rsidRDefault="00826557" w:rsidP="00127004">
      <w:pPr>
        <w:pStyle w:val="ListParagraph"/>
        <w:numPr>
          <w:ilvl w:val="0"/>
          <w:numId w:val="14"/>
        </w:numPr>
        <w:rPr>
          <w:rFonts w:cstheme="minorHAnsi"/>
          <w:szCs w:val="19"/>
        </w:rPr>
      </w:pPr>
      <w:r w:rsidRPr="00DA0CD0">
        <w:rPr>
          <w:rFonts w:cstheme="minorHAnsi"/>
          <w:szCs w:val="19"/>
        </w:rPr>
        <w:t>_____________________</w:t>
      </w:r>
    </w:p>
    <w:p w14:paraId="1F746153" w14:textId="1679DCEB" w:rsidR="00B97F35" w:rsidRPr="00DA0CD0" w:rsidRDefault="00127004" w:rsidP="00127004">
      <w:pPr>
        <w:rPr>
          <w:rFonts w:cstheme="minorHAnsi"/>
          <w:szCs w:val="19"/>
        </w:rPr>
      </w:pPr>
      <w:bookmarkStart w:id="2" w:name="_Hlk86927937"/>
      <w:r w:rsidRPr="00DA0CD0">
        <w:rPr>
          <w:rFonts w:cstheme="minorHAnsi"/>
          <w:szCs w:val="19"/>
        </w:rPr>
        <w:t xml:space="preserve"> </w:t>
      </w:r>
      <w:r w:rsidR="00B97F35" w:rsidRPr="00DA0CD0">
        <w:rPr>
          <w:rFonts w:cstheme="minorHAnsi"/>
          <w:szCs w:val="19"/>
        </w:rPr>
        <w:t>(</w:t>
      </w:r>
      <w:proofErr w:type="gramStart"/>
      <w:r w:rsidR="00B97F35" w:rsidRPr="00DA0CD0">
        <w:rPr>
          <w:rFonts w:cstheme="minorHAnsi"/>
          <w:szCs w:val="19"/>
        </w:rPr>
        <w:t>add</w:t>
      </w:r>
      <w:proofErr w:type="gramEnd"/>
      <w:r w:rsidR="00B97F35" w:rsidRPr="00DA0CD0">
        <w:rPr>
          <w:rFonts w:cstheme="minorHAnsi"/>
          <w:szCs w:val="19"/>
        </w:rPr>
        <w:t xml:space="preserve"> additional lines as needed</w:t>
      </w:r>
      <w:r w:rsidR="00826557" w:rsidRPr="00DA0CD0">
        <w:rPr>
          <w:rFonts w:cstheme="minorHAnsi"/>
          <w:szCs w:val="19"/>
        </w:rPr>
        <w:t>)</w:t>
      </w:r>
    </w:p>
    <w:bookmarkEnd w:id="2"/>
    <w:p w14:paraId="517FB436" w14:textId="77777777" w:rsidR="00B37D1C" w:rsidRPr="00DA0CD0" w:rsidRDefault="00B37D1C">
      <w:pPr>
        <w:rPr>
          <w:rFonts w:cstheme="minorHAnsi"/>
          <w:szCs w:val="19"/>
        </w:rPr>
      </w:pPr>
    </w:p>
    <w:tbl>
      <w:tblPr>
        <w:tblStyle w:val="PlainTable3"/>
        <w:tblW w:w="5357" w:type="pct"/>
        <w:tblLayout w:type="fixed"/>
        <w:tblLook w:val="0620" w:firstRow="1" w:lastRow="0" w:firstColumn="0" w:lastColumn="0" w:noHBand="1" w:noVBand="1"/>
      </w:tblPr>
      <w:tblGrid>
        <w:gridCol w:w="3692"/>
        <w:gridCol w:w="1078"/>
        <w:gridCol w:w="21"/>
        <w:gridCol w:w="6009"/>
      </w:tblGrid>
      <w:tr w:rsidR="009C220D" w:rsidRPr="00DA0CD0" w14:paraId="659827B7" w14:textId="77777777" w:rsidTr="00846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6290720" w14:textId="6CFE02DB" w:rsidR="009C220D" w:rsidRPr="00DA0CD0" w:rsidRDefault="00441A16" w:rsidP="00AF2FE0">
            <w:pPr>
              <w:ind w:right="-353"/>
              <w:rPr>
                <w:rFonts w:cstheme="minorHAnsi"/>
              </w:rPr>
            </w:pPr>
            <w:bookmarkStart w:id="3" w:name="_Hlk86068487"/>
            <w:r w:rsidRPr="00DA0CD0">
              <w:rPr>
                <w:rFonts w:cstheme="minorHAnsi"/>
              </w:rPr>
              <w:lastRenderedPageBreak/>
              <w:t xml:space="preserve">Have you participated in any other </w:t>
            </w:r>
            <w:r w:rsidR="001D7815" w:rsidRPr="00DA0CD0">
              <w:rPr>
                <w:rFonts w:cstheme="minorHAnsi"/>
              </w:rPr>
              <w:t xml:space="preserve">grant writing/career development </w:t>
            </w:r>
            <w:r w:rsidR="00D0145D" w:rsidRPr="00DA0CD0">
              <w:rPr>
                <w:rFonts w:cstheme="minorHAnsi"/>
              </w:rPr>
              <w:t xml:space="preserve">program(s) </w:t>
            </w:r>
            <w:r w:rsidR="001D7815" w:rsidRPr="00DA0CD0">
              <w:rPr>
                <w:rFonts w:cstheme="minorHAnsi"/>
              </w:rPr>
              <w:t>previously?</w:t>
            </w:r>
            <w:r w:rsidR="002B26B8">
              <w:rPr>
                <w:rFonts w:cstheme="minorHAnsi"/>
              </w:rPr>
              <w:t xml:space="preserve"> Yes ___ No ___</w:t>
            </w:r>
          </w:p>
        </w:tc>
        <w:tc>
          <w:tcPr>
            <w:tcW w:w="1078" w:type="dxa"/>
          </w:tcPr>
          <w:p w14:paraId="5FEFB86A" w14:textId="03B51213" w:rsidR="009C220D" w:rsidRPr="00DA0CD0" w:rsidRDefault="009C220D" w:rsidP="005C0D8E">
            <w:pPr>
              <w:pStyle w:val="Checkbox"/>
              <w:jc w:val="left"/>
              <w:rPr>
                <w:rFonts w:cstheme="minorHAnsi"/>
              </w:rPr>
            </w:pPr>
          </w:p>
        </w:tc>
        <w:tc>
          <w:tcPr>
            <w:tcW w:w="21" w:type="dxa"/>
          </w:tcPr>
          <w:p w14:paraId="4E6AED0A" w14:textId="389D637F" w:rsidR="009C220D" w:rsidRPr="00DA0CD0" w:rsidRDefault="009C220D" w:rsidP="001574F3">
            <w:pPr>
              <w:pStyle w:val="Checkbox"/>
              <w:ind w:left="170" w:right="-184" w:hanging="170"/>
              <w:jc w:val="left"/>
              <w:rPr>
                <w:rFonts w:cstheme="minorHAnsi"/>
              </w:rPr>
            </w:pPr>
          </w:p>
        </w:tc>
        <w:tc>
          <w:tcPr>
            <w:tcW w:w="6009" w:type="dxa"/>
          </w:tcPr>
          <w:p w14:paraId="77146CA0" w14:textId="3B0602A6" w:rsidR="00441A16" w:rsidRPr="00DA0CD0" w:rsidRDefault="00D0145D" w:rsidP="005C0D8E">
            <w:pPr>
              <w:rPr>
                <w:rFonts w:cstheme="minorHAnsi"/>
                <w:bCs w:val="0"/>
              </w:rPr>
            </w:pPr>
            <w:r w:rsidRPr="00DA0CD0">
              <w:rPr>
                <w:rFonts w:cstheme="minorHAnsi"/>
              </w:rPr>
              <w:t>If yes, please list which program(</w:t>
            </w:r>
            <w:r w:rsidR="00630076" w:rsidRPr="00DA0CD0">
              <w:rPr>
                <w:rFonts w:cstheme="minorHAnsi"/>
              </w:rPr>
              <w:t>s) _</w:t>
            </w:r>
            <w:r w:rsidR="009617CE" w:rsidRPr="00DA0CD0">
              <w:rPr>
                <w:rFonts w:cstheme="minorHAnsi"/>
              </w:rPr>
              <w:t>___________</w:t>
            </w:r>
            <w:r w:rsidRPr="00DA0CD0">
              <w:rPr>
                <w:rFonts w:cstheme="minorHAnsi"/>
              </w:rPr>
              <w:t>__</w:t>
            </w:r>
            <w:r w:rsidR="00846CB9">
              <w:rPr>
                <w:rFonts w:cstheme="minorHAnsi"/>
              </w:rPr>
              <w:t>_______</w:t>
            </w:r>
          </w:p>
        </w:tc>
      </w:tr>
      <w:bookmarkEnd w:id="3"/>
      <w:tr w:rsidR="005D5A48" w:rsidRPr="00DA0CD0" w14:paraId="0290A7E7" w14:textId="77777777" w:rsidTr="00846CB9">
        <w:trPr>
          <w:trHeight w:val="70"/>
        </w:trPr>
        <w:tc>
          <w:tcPr>
            <w:tcW w:w="3692" w:type="dxa"/>
          </w:tcPr>
          <w:p w14:paraId="710AA8A9" w14:textId="1A3B7E4E" w:rsidR="00257E91" w:rsidRPr="00DA0CD0" w:rsidRDefault="00257E91" w:rsidP="00490804">
            <w:pPr>
              <w:rPr>
                <w:rFonts w:cstheme="minorHAnsi"/>
              </w:rPr>
            </w:pPr>
          </w:p>
        </w:tc>
        <w:tc>
          <w:tcPr>
            <w:tcW w:w="1078" w:type="dxa"/>
          </w:tcPr>
          <w:p w14:paraId="40F5453B" w14:textId="77777777" w:rsidR="005D5A48" w:rsidRPr="00DA0CD0" w:rsidRDefault="005D5A48" w:rsidP="00490804">
            <w:pPr>
              <w:pStyle w:val="Checkbox"/>
              <w:rPr>
                <w:rFonts w:cstheme="minorHAnsi"/>
              </w:rPr>
            </w:pPr>
          </w:p>
        </w:tc>
        <w:tc>
          <w:tcPr>
            <w:tcW w:w="21" w:type="dxa"/>
          </w:tcPr>
          <w:p w14:paraId="1C6DC4F9" w14:textId="77777777" w:rsidR="005D5A48" w:rsidRPr="00DA0CD0" w:rsidRDefault="005D5A48" w:rsidP="00490804">
            <w:pPr>
              <w:pStyle w:val="Checkbox"/>
              <w:rPr>
                <w:rFonts w:cstheme="minorHAnsi"/>
              </w:rPr>
            </w:pPr>
          </w:p>
        </w:tc>
        <w:tc>
          <w:tcPr>
            <w:tcW w:w="6009" w:type="dxa"/>
          </w:tcPr>
          <w:p w14:paraId="3A2A4472" w14:textId="13993258" w:rsidR="005D5A48" w:rsidRPr="00DA0CD0" w:rsidRDefault="005D5A48" w:rsidP="00682C69">
            <w:pPr>
              <w:rPr>
                <w:rFonts w:cstheme="minorHAnsi"/>
              </w:rPr>
            </w:pPr>
          </w:p>
        </w:tc>
      </w:tr>
    </w:tbl>
    <w:p w14:paraId="20BE4564" w14:textId="77777777" w:rsidR="00CC3898" w:rsidRDefault="000A69BB">
      <w:pPr>
        <w:rPr>
          <w:rFonts w:cstheme="minorHAnsi"/>
        </w:rPr>
      </w:pPr>
      <w:r w:rsidRPr="00DA0CD0">
        <w:rPr>
          <w:rFonts w:cstheme="minorHAnsi"/>
        </w:rPr>
        <w:t xml:space="preserve">Are you currently participating on a NIH R25 grant? </w:t>
      </w:r>
      <w:r w:rsidR="00455FE9" w:rsidRPr="00DA0CD0">
        <w:rPr>
          <w:rFonts w:cstheme="minorHAnsi"/>
        </w:rPr>
        <w:t xml:space="preserve"> </w:t>
      </w:r>
      <w:r w:rsidR="00CC3898">
        <w:rPr>
          <w:rFonts w:cstheme="minorHAnsi"/>
        </w:rPr>
        <w:t>Yes__ No__</w:t>
      </w:r>
      <w:r w:rsidR="00CC3898">
        <w:rPr>
          <w:rFonts w:cstheme="minorHAnsi"/>
        </w:rPr>
        <w:tab/>
      </w:r>
      <w:r w:rsidR="00CC3898">
        <w:rPr>
          <w:rFonts w:cstheme="minorHAnsi"/>
        </w:rPr>
        <w:tab/>
      </w:r>
      <w:r w:rsidR="00CC3898">
        <w:rPr>
          <w:rFonts w:cstheme="minorHAnsi"/>
        </w:rPr>
        <w:tab/>
      </w:r>
      <w:r w:rsidR="00CC3898">
        <w:rPr>
          <w:rFonts w:cstheme="minorHAnsi"/>
        </w:rPr>
        <w:tab/>
      </w:r>
      <w:r w:rsidR="00CC3898">
        <w:rPr>
          <w:rFonts w:cstheme="minorHAnsi"/>
        </w:rPr>
        <w:tab/>
      </w:r>
    </w:p>
    <w:p w14:paraId="19387F69" w14:textId="3065713C" w:rsidR="00C92A3C" w:rsidRPr="00DA0CD0" w:rsidRDefault="2A994CD4">
      <w:pPr>
        <w:rPr>
          <w:rFonts w:cstheme="minorHAnsi"/>
        </w:rPr>
      </w:pPr>
      <w:r w:rsidRPr="00DA0CD0">
        <w:rPr>
          <w:rFonts w:cstheme="minorHAnsi"/>
        </w:rPr>
        <w:t>If yes, please list the gran</w:t>
      </w:r>
      <w:r w:rsidR="00B250EB" w:rsidRPr="00DA0CD0">
        <w:rPr>
          <w:rFonts w:cstheme="minorHAnsi"/>
        </w:rPr>
        <w:t>t</w:t>
      </w:r>
      <w:r w:rsidRPr="00DA0CD0">
        <w:rPr>
          <w:rFonts w:cstheme="minorHAnsi"/>
        </w:rPr>
        <w:t xml:space="preserve"> number</w:t>
      </w:r>
      <w:r w:rsidR="008A112C" w:rsidRPr="00DA0CD0">
        <w:rPr>
          <w:rFonts w:cstheme="minorHAnsi"/>
        </w:rPr>
        <w:t>_______________</w:t>
      </w:r>
      <w:r w:rsidR="00846CB9">
        <w:rPr>
          <w:rFonts w:cstheme="minorHAnsi"/>
        </w:rPr>
        <w:t>_________</w:t>
      </w:r>
      <w:r w:rsidR="00934ECA" w:rsidRPr="00DA0CD0">
        <w:rPr>
          <w:rFonts w:cstheme="minorHAnsi"/>
        </w:rPr>
        <w:tab/>
      </w:r>
      <w:r w:rsidR="00934ECA" w:rsidRPr="00DA0CD0">
        <w:rPr>
          <w:rFonts w:cstheme="minorHAnsi"/>
        </w:rPr>
        <w:tab/>
      </w:r>
      <w:r w:rsidR="00934ECA" w:rsidRPr="00DA0CD0">
        <w:rPr>
          <w:rFonts w:cstheme="minorHAnsi"/>
        </w:rPr>
        <w:tab/>
      </w:r>
      <w:r w:rsidR="00934ECA" w:rsidRPr="00DA0CD0">
        <w:rPr>
          <w:rFonts w:cstheme="minorHAnsi"/>
        </w:rPr>
        <w:tab/>
      </w:r>
      <w:r w:rsidR="00934ECA" w:rsidRPr="00DA0CD0">
        <w:rPr>
          <w:rFonts w:cstheme="minorHAnsi"/>
        </w:rPr>
        <w:tab/>
      </w:r>
      <w:r w:rsidR="00934ECA" w:rsidRPr="00DA0CD0">
        <w:rPr>
          <w:rFonts w:cstheme="minorHAnsi"/>
        </w:rPr>
        <w:tab/>
      </w:r>
    </w:p>
    <w:p w14:paraId="4E5EFA04" w14:textId="7ABD62E1" w:rsidR="00330050" w:rsidRPr="00DA0CD0" w:rsidRDefault="00330050" w:rsidP="00330050">
      <w:pPr>
        <w:pStyle w:val="Heading2"/>
        <w:rPr>
          <w:rFonts w:asciiTheme="minorHAnsi" w:hAnsiTheme="minorHAnsi" w:cstheme="minorHAnsi"/>
          <w:sz w:val="18"/>
          <w:szCs w:val="20"/>
        </w:rPr>
      </w:pPr>
      <w:r w:rsidRPr="00DA0CD0">
        <w:rPr>
          <w:rFonts w:asciiTheme="minorHAnsi" w:hAnsiTheme="minorHAnsi" w:cstheme="minorHAnsi"/>
        </w:rPr>
        <w:t>Education</w:t>
      </w:r>
      <w:r w:rsidR="00604BE7" w:rsidRPr="00DA0CD0">
        <w:rPr>
          <w:rFonts w:asciiTheme="minorHAnsi" w:hAnsiTheme="minorHAnsi" w:cstheme="minorHAnsi"/>
        </w:rPr>
        <w:t xml:space="preserve"> </w:t>
      </w:r>
      <w:r w:rsidR="00604BE7" w:rsidRPr="00DA0CD0">
        <w:rPr>
          <w:rFonts w:asciiTheme="minorHAnsi" w:hAnsiTheme="minorHAnsi" w:cstheme="minorHAnsi"/>
          <w:sz w:val="18"/>
          <w:szCs w:val="20"/>
        </w:rPr>
        <w:t xml:space="preserve">(Please attach an </w:t>
      </w:r>
      <w:bookmarkStart w:id="4" w:name="_Hlk77283425"/>
      <w:r w:rsidR="00604BE7" w:rsidRPr="00DA0CD0">
        <w:rPr>
          <w:rFonts w:asciiTheme="minorHAnsi" w:hAnsiTheme="minorHAnsi" w:cstheme="minorHAnsi"/>
          <w:sz w:val="18"/>
          <w:szCs w:val="20"/>
        </w:rPr>
        <w:t>academic curriculum vita</w:t>
      </w:r>
      <w:bookmarkEnd w:id="4"/>
      <w:r w:rsidR="00700A4A" w:rsidRPr="00DA0CD0">
        <w:rPr>
          <w:rFonts w:asciiTheme="minorHAnsi" w:hAnsiTheme="minorHAnsi" w:cstheme="minorHAnsi"/>
          <w:sz w:val="18"/>
          <w:szCs w:val="20"/>
        </w:rPr>
        <w:t>e</w:t>
      </w:r>
      <w:r w:rsidR="00604BE7" w:rsidRPr="00DA0CD0">
        <w:rPr>
          <w:rFonts w:asciiTheme="minorHAnsi" w:hAnsiTheme="minorHAnsi" w:cstheme="minorHAnsi"/>
          <w:sz w:val="18"/>
          <w:szCs w:val="20"/>
        </w:rPr>
        <w:t xml:space="preserve">, including </w:t>
      </w:r>
      <w:r w:rsidR="00700A4A" w:rsidRPr="00DA0CD0">
        <w:rPr>
          <w:rFonts w:asciiTheme="minorHAnsi" w:hAnsiTheme="minorHAnsi" w:cstheme="minorHAnsi"/>
          <w:sz w:val="18"/>
          <w:szCs w:val="20"/>
        </w:rPr>
        <w:t xml:space="preserve">all </w:t>
      </w:r>
      <w:r w:rsidR="00604BE7" w:rsidRPr="00DA0CD0">
        <w:rPr>
          <w:rFonts w:asciiTheme="minorHAnsi" w:hAnsiTheme="minorHAnsi" w:cstheme="minorHAnsi"/>
          <w:sz w:val="18"/>
          <w:szCs w:val="20"/>
        </w:rPr>
        <w:t>publications)</w:t>
      </w:r>
    </w:p>
    <w:tbl>
      <w:tblPr>
        <w:tblStyle w:val="PlainTable3"/>
        <w:tblW w:w="5590" w:type="pct"/>
        <w:tblLayout w:type="fixed"/>
        <w:tblLook w:val="0620" w:firstRow="1" w:lastRow="0" w:firstColumn="0" w:lastColumn="0" w:noHBand="1" w:noVBand="1"/>
      </w:tblPr>
      <w:tblGrid>
        <w:gridCol w:w="11249"/>
        <w:gridCol w:w="20"/>
      </w:tblGrid>
      <w:tr w:rsidR="0079530B" w:rsidRPr="00DA0CD0" w14:paraId="75668317" w14:textId="77777777" w:rsidTr="00FD1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tcW w:w="11250" w:type="dxa"/>
          </w:tcPr>
          <w:p w14:paraId="2BE781A4" w14:textId="77777777" w:rsidR="00826557" w:rsidRPr="00DA0CD0" w:rsidRDefault="00826557" w:rsidP="0079530B">
            <w:pPr>
              <w:ind w:right="-1887"/>
              <w:rPr>
                <w:rFonts w:cstheme="minorHAnsi"/>
                <w:bCs w:val="0"/>
              </w:rPr>
            </w:pPr>
          </w:p>
          <w:p w14:paraId="540D94D5" w14:textId="3091701E" w:rsidR="009D5E38" w:rsidRPr="00DA0CD0" w:rsidRDefault="43E362FE" w:rsidP="0079530B">
            <w:pPr>
              <w:ind w:right="-1887"/>
              <w:rPr>
                <w:rFonts w:cstheme="minorBidi"/>
              </w:rPr>
            </w:pPr>
            <w:r w:rsidRPr="23FC894C">
              <w:rPr>
                <w:rFonts w:cstheme="minorBidi"/>
              </w:rPr>
              <w:t>Current Position</w:t>
            </w:r>
            <w:r w:rsidR="00FD13B8" w:rsidRPr="23FC894C">
              <w:rPr>
                <w:rFonts w:cstheme="minorBidi"/>
              </w:rPr>
              <w:t xml:space="preserve"> (c</w:t>
            </w:r>
            <w:r w:rsidR="36A22BA4" w:rsidRPr="23FC894C">
              <w:rPr>
                <w:rFonts w:cstheme="minorBidi"/>
              </w:rPr>
              <w:t>heck</w:t>
            </w:r>
            <w:r w:rsidR="0079530B" w:rsidRPr="23FC894C">
              <w:rPr>
                <w:rFonts w:cstheme="minorBidi"/>
              </w:rPr>
              <w:t xml:space="preserve"> all that apply</w:t>
            </w:r>
            <w:r w:rsidR="00FD13B8" w:rsidRPr="23FC894C">
              <w:rPr>
                <w:rFonts w:cstheme="minorBidi"/>
              </w:rPr>
              <w:t>)</w:t>
            </w:r>
            <w:r w:rsidR="0079530B" w:rsidRPr="23FC894C">
              <w:rPr>
                <w:rFonts w:cstheme="minorBidi"/>
              </w:rPr>
              <w:t>: Postdoc __ Assistant Professor __ Research Staff (</w:t>
            </w:r>
            <w:r w:rsidR="5F25A871" w:rsidRPr="23FC894C">
              <w:rPr>
                <w:rFonts w:cstheme="minorBidi"/>
              </w:rPr>
              <w:t>Non</w:t>
            </w:r>
            <w:r w:rsidR="495CA903" w:rsidRPr="23FC894C">
              <w:rPr>
                <w:rFonts w:cstheme="minorBidi"/>
              </w:rPr>
              <w:t>-</w:t>
            </w:r>
            <w:r w:rsidR="5F25A871" w:rsidRPr="23FC894C">
              <w:rPr>
                <w:rFonts w:cstheme="minorBidi"/>
              </w:rPr>
              <w:t>tenure</w:t>
            </w:r>
            <w:r w:rsidR="0079530B" w:rsidRPr="23FC894C">
              <w:rPr>
                <w:rFonts w:cstheme="minorBidi"/>
              </w:rPr>
              <w:t xml:space="preserve">) __ </w:t>
            </w:r>
          </w:p>
          <w:p w14:paraId="61D57904" w14:textId="77777777" w:rsidR="008C459C" w:rsidRPr="00DA0CD0" w:rsidRDefault="008C459C" w:rsidP="0079530B">
            <w:pPr>
              <w:ind w:right="-1887"/>
              <w:rPr>
                <w:rFonts w:cstheme="minorHAnsi"/>
              </w:rPr>
            </w:pPr>
          </w:p>
          <w:p w14:paraId="5A6603AD" w14:textId="074449F2" w:rsidR="0079530B" w:rsidRPr="00DA0CD0" w:rsidRDefault="0079530B" w:rsidP="0079530B">
            <w:pPr>
              <w:ind w:right="-1887"/>
              <w:rPr>
                <w:rFonts w:cstheme="minorHAnsi"/>
                <w:bCs w:val="0"/>
              </w:rPr>
            </w:pPr>
            <w:r w:rsidRPr="00DA0CD0">
              <w:rPr>
                <w:rFonts w:cstheme="minorHAnsi"/>
                <w:bCs w:val="0"/>
              </w:rPr>
              <w:t xml:space="preserve">Visiting Professor __ </w:t>
            </w:r>
            <w:r w:rsidR="009D5E38" w:rsidRPr="00DA0CD0">
              <w:rPr>
                <w:rFonts w:cstheme="minorHAnsi"/>
                <w:bCs w:val="0"/>
              </w:rPr>
              <w:t>Medical Resident __ Research Administrator__ Other (please specify) __________</w:t>
            </w:r>
          </w:p>
          <w:p w14:paraId="63E8DF2C" w14:textId="64DAA526" w:rsidR="0079530B" w:rsidRPr="00DA0CD0" w:rsidRDefault="0079530B" w:rsidP="009D5E38">
            <w:pPr>
              <w:ind w:left="-900" w:right="-1887"/>
              <w:rPr>
                <w:rFonts w:cstheme="minorHAnsi"/>
                <w:bCs w:val="0"/>
              </w:rPr>
            </w:pPr>
            <w:r w:rsidRPr="00DA0CD0">
              <w:rPr>
                <w:rFonts w:cstheme="minorHAnsi"/>
                <w:bCs w:val="0"/>
              </w:rPr>
              <w:t xml:space="preserve">                              </w:t>
            </w:r>
          </w:p>
          <w:p w14:paraId="79DCEAFD" w14:textId="245D4A88" w:rsidR="0079530B" w:rsidRPr="00DA0CD0" w:rsidRDefault="31B80416" w:rsidP="46E4CBDB">
            <w:pPr>
              <w:ind w:right="-1887"/>
              <w:rPr>
                <w:rFonts w:cstheme="minorHAnsi"/>
                <w:szCs w:val="19"/>
              </w:rPr>
            </w:pPr>
            <w:r w:rsidRPr="00DA0CD0">
              <w:rPr>
                <w:rFonts w:cstheme="minorHAnsi"/>
                <w:szCs w:val="19"/>
              </w:rPr>
              <w:t>Title __________________________</w:t>
            </w:r>
          </w:p>
          <w:p w14:paraId="2CAA3855" w14:textId="5A09B512" w:rsidR="00383E7C" w:rsidRPr="00DA0CD0" w:rsidRDefault="00383E7C" w:rsidP="0079530B">
            <w:pPr>
              <w:ind w:right="-1887"/>
              <w:rPr>
                <w:rFonts w:cstheme="minorHAnsi"/>
                <w:szCs w:val="19"/>
              </w:rPr>
            </w:pPr>
          </w:p>
        </w:tc>
        <w:tc>
          <w:tcPr>
            <w:tcW w:w="20" w:type="dxa"/>
          </w:tcPr>
          <w:p w14:paraId="410CC4AD" w14:textId="72BBC694" w:rsidR="0079530B" w:rsidRPr="00DA0CD0" w:rsidRDefault="0079530B" w:rsidP="0079530B">
            <w:pPr>
              <w:pStyle w:val="Heading4"/>
              <w:ind w:right="-1887"/>
              <w:jc w:val="left"/>
              <w:outlineLvl w:val="3"/>
              <w:rPr>
                <w:rFonts w:cstheme="minorHAnsi"/>
                <w:bCs w:val="0"/>
              </w:rPr>
            </w:pPr>
          </w:p>
        </w:tc>
      </w:tr>
    </w:tbl>
    <w:p w14:paraId="5C373898" w14:textId="286EBB7F" w:rsidR="001E6AAD" w:rsidRPr="00DA0CD0" w:rsidRDefault="00AF2FE0" w:rsidP="00383E7C">
      <w:pPr>
        <w:tabs>
          <w:tab w:val="right" w:pos="10080"/>
        </w:tabs>
        <w:rPr>
          <w:rFonts w:cstheme="minorHAnsi"/>
        </w:rPr>
      </w:pPr>
      <w:r w:rsidRPr="00DA0CD0">
        <w:rPr>
          <w:rFonts w:cstheme="minorHAnsi"/>
        </w:rPr>
        <w:t>Are you in</w:t>
      </w:r>
      <w:r w:rsidR="006E7E76" w:rsidRPr="00DA0CD0">
        <w:rPr>
          <w:rFonts w:cstheme="minorHAnsi"/>
        </w:rPr>
        <w:t xml:space="preserve"> a tenure</w:t>
      </w:r>
      <w:r w:rsidR="00CF09D0" w:rsidRPr="00DA0CD0">
        <w:rPr>
          <w:rFonts w:cstheme="minorHAnsi"/>
        </w:rPr>
        <w:t>-track</w:t>
      </w:r>
      <w:r w:rsidR="006E7E76" w:rsidRPr="00DA0CD0">
        <w:rPr>
          <w:rFonts w:cstheme="minorHAnsi"/>
        </w:rPr>
        <w:t xml:space="preserve"> or non-tenure</w:t>
      </w:r>
      <w:r w:rsidR="007B213B" w:rsidRPr="00DA0CD0">
        <w:rPr>
          <w:rFonts w:cstheme="minorHAnsi"/>
        </w:rPr>
        <w:t>-track</w:t>
      </w:r>
      <w:r w:rsidR="006E7E76" w:rsidRPr="00DA0CD0">
        <w:rPr>
          <w:rFonts w:cstheme="minorHAnsi"/>
        </w:rPr>
        <w:t xml:space="preserve"> position? </w:t>
      </w:r>
      <w:r w:rsidR="00EC6205" w:rsidRPr="00DA0CD0">
        <w:rPr>
          <w:rFonts w:cstheme="minorHAnsi"/>
        </w:rPr>
        <w:t xml:space="preserve">(check </w:t>
      </w:r>
      <w:proofErr w:type="gramStart"/>
      <w:r w:rsidR="00EC6205" w:rsidRPr="00DA0CD0">
        <w:rPr>
          <w:rFonts w:cstheme="minorHAnsi"/>
        </w:rPr>
        <w:t>one)</w:t>
      </w:r>
      <w:r w:rsidR="006E7E76" w:rsidRPr="00DA0CD0">
        <w:rPr>
          <w:rFonts w:cstheme="minorHAnsi"/>
        </w:rPr>
        <w:t xml:space="preserve"> </w:t>
      </w:r>
      <w:r w:rsidR="007B213B" w:rsidRPr="00DA0CD0">
        <w:rPr>
          <w:rFonts w:cstheme="minorHAnsi"/>
        </w:rPr>
        <w:t xml:space="preserve"> Tenure</w:t>
      </w:r>
      <w:proofErr w:type="gramEnd"/>
      <w:r w:rsidR="007B213B" w:rsidRPr="00DA0CD0">
        <w:rPr>
          <w:rFonts w:cstheme="minorHAnsi"/>
        </w:rPr>
        <w:t>-track</w:t>
      </w:r>
      <w:r w:rsidRPr="00DA0CD0">
        <w:rPr>
          <w:rFonts w:cstheme="minorHAnsi"/>
        </w:rPr>
        <w:t>__</w:t>
      </w:r>
      <w:r w:rsidR="007B213B" w:rsidRPr="00DA0CD0">
        <w:rPr>
          <w:rFonts w:cstheme="minorHAnsi"/>
        </w:rPr>
        <w:t xml:space="preserve">   Non-tenure-track__</w:t>
      </w:r>
    </w:p>
    <w:p w14:paraId="718D6FDF" w14:textId="77777777" w:rsidR="00383E7C" w:rsidRPr="00DA0CD0" w:rsidRDefault="00383E7C">
      <w:pPr>
        <w:rPr>
          <w:rFonts w:cstheme="minorHAnsi"/>
        </w:rPr>
      </w:pPr>
    </w:p>
    <w:p w14:paraId="2C092A28" w14:textId="6FC57D85" w:rsidR="003637D1" w:rsidRPr="00DA0CD0" w:rsidRDefault="003637D1">
      <w:pPr>
        <w:rPr>
          <w:rFonts w:cstheme="minorHAnsi"/>
        </w:rPr>
      </w:pPr>
      <w:r w:rsidRPr="00DA0CD0">
        <w:rPr>
          <w:rFonts w:cstheme="minorHAnsi"/>
        </w:rPr>
        <w:t xml:space="preserve">Date </w:t>
      </w:r>
      <w:r w:rsidR="00BE437F" w:rsidRPr="00DA0CD0">
        <w:rPr>
          <w:rFonts w:cstheme="minorHAnsi"/>
        </w:rPr>
        <w:t>terminal de</w:t>
      </w:r>
      <w:r w:rsidR="00571A15" w:rsidRPr="00DA0CD0">
        <w:rPr>
          <w:rFonts w:cstheme="minorHAnsi"/>
        </w:rPr>
        <w:t>gree</w:t>
      </w:r>
      <w:r w:rsidRPr="00DA0CD0">
        <w:rPr>
          <w:rFonts w:cstheme="minorHAnsi"/>
        </w:rPr>
        <w:t xml:space="preserve"> was earned:   ____________</w:t>
      </w:r>
    </w:p>
    <w:tbl>
      <w:tblPr>
        <w:tblStyle w:val="PlainTable3"/>
        <w:tblW w:w="4807" w:type="pct"/>
        <w:tblLayout w:type="fixed"/>
        <w:tblLook w:val="0620" w:firstRow="1" w:lastRow="0" w:firstColumn="0" w:lastColumn="0" w:noHBand="1" w:noVBand="1"/>
      </w:tblPr>
      <w:tblGrid>
        <w:gridCol w:w="9631"/>
        <w:gridCol w:w="20"/>
        <w:gridCol w:w="20"/>
        <w:gridCol w:w="20"/>
      </w:tblGrid>
      <w:tr w:rsidR="00AF2FE0" w:rsidRPr="00DA0CD0" w14:paraId="19A9FC24" w14:textId="77777777" w:rsidTr="6209C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tcW w:w="9630" w:type="dxa"/>
          </w:tcPr>
          <w:p w14:paraId="5625216D" w14:textId="77777777" w:rsidR="007E7FEA" w:rsidRPr="00DA0CD0" w:rsidRDefault="00AF2FE0" w:rsidP="007E7FEA">
            <w:pPr>
              <w:rPr>
                <w:rFonts w:cstheme="minorHAnsi"/>
              </w:rPr>
            </w:pPr>
            <w:r w:rsidRPr="00DA0CD0">
              <w:rPr>
                <w:rFonts w:cstheme="minorHAnsi"/>
              </w:rPr>
              <w:t xml:space="preserve">Did you attach a curriculum vitae including </w:t>
            </w:r>
            <w:r w:rsidR="00233345" w:rsidRPr="00DA0CD0">
              <w:rPr>
                <w:rFonts w:cstheme="minorHAnsi"/>
              </w:rPr>
              <w:t xml:space="preserve">all </w:t>
            </w:r>
            <w:r w:rsidRPr="00DA0CD0">
              <w:rPr>
                <w:rFonts w:cstheme="minorHAnsi"/>
              </w:rPr>
              <w:t xml:space="preserve">publications to your application?   </w:t>
            </w:r>
            <w:r w:rsidR="007E7FEA" w:rsidRPr="00DA0CD0">
              <w:rPr>
                <w:rFonts w:cstheme="minorHAnsi"/>
                <w:szCs w:val="19"/>
              </w:rPr>
              <w:t>Yes __ No__</w:t>
            </w:r>
          </w:p>
          <w:p w14:paraId="77B1E1EC" w14:textId="77633D44" w:rsidR="00AF2FE0" w:rsidRPr="00DA0CD0" w:rsidRDefault="00AF2FE0" w:rsidP="00375B4F">
            <w:pPr>
              <w:ind w:right="-1817"/>
              <w:rPr>
                <w:rFonts w:cstheme="minorHAnsi"/>
              </w:rPr>
            </w:pPr>
          </w:p>
        </w:tc>
        <w:tc>
          <w:tcPr>
            <w:tcW w:w="20" w:type="dxa"/>
          </w:tcPr>
          <w:p w14:paraId="158D4DDB" w14:textId="77777777" w:rsidR="00AF2FE0" w:rsidRPr="00DA0CD0" w:rsidRDefault="00AF2FE0" w:rsidP="00375B4F">
            <w:pPr>
              <w:pStyle w:val="Heading4"/>
              <w:ind w:left="-793" w:firstLine="793"/>
              <w:jc w:val="left"/>
              <w:outlineLvl w:val="3"/>
              <w:rPr>
                <w:rFonts w:cstheme="minorHAnsi"/>
              </w:rPr>
            </w:pPr>
          </w:p>
        </w:tc>
        <w:tc>
          <w:tcPr>
            <w:tcW w:w="20" w:type="dxa"/>
          </w:tcPr>
          <w:p w14:paraId="532C9F67" w14:textId="2B4BC9E6" w:rsidR="00AF2FE0" w:rsidRPr="00DA0CD0" w:rsidRDefault="00AF2FE0" w:rsidP="00934ECA">
            <w:pPr>
              <w:pStyle w:val="Heading4"/>
              <w:jc w:val="left"/>
              <w:outlineLvl w:val="3"/>
              <w:rPr>
                <w:rFonts w:cstheme="minorHAnsi"/>
              </w:rPr>
            </w:pPr>
          </w:p>
        </w:tc>
        <w:tc>
          <w:tcPr>
            <w:tcW w:w="20" w:type="dxa"/>
          </w:tcPr>
          <w:p w14:paraId="0A4B32DF" w14:textId="5F8ADE6F" w:rsidR="00AF2FE0" w:rsidRPr="00DA0CD0" w:rsidRDefault="00AF2FE0" w:rsidP="6209C38C">
            <w:pPr>
              <w:pStyle w:val="Heading4"/>
              <w:ind w:right="-1230" w:firstLine="431"/>
              <w:jc w:val="left"/>
              <w:outlineLvl w:val="3"/>
              <w:rPr>
                <w:rFonts w:cstheme="minorBidi"/>
              </w:rPr>
            </w:pPr>
          </w:p>
        </w:tc>
      </w:tr>
    </w:tbl>
    <w:p w14:paraId="05B5CDDB" w14:textId="77777777" w:rsidR="00541554" w:rsidRPr="00DA0CD0" w:rsidRDefault="00826557">
      <w:pPr>
        <w:rPr>
          <w:rFonts w:cstheme="minorHAnsi"/>
        </w:rPr>
      </w:pPr>
      <w:r w:rsidRPr="00DA0CD0">
        <w:rPr>
          <w:rFonts w:cstheme="minorHAnsi"/>
        </w:rPr>
        <w:t xml:space="preserve">Did you </w:t>
      </w:r>
      <w:r w:rsidR="00541554" w:rsidRPr="00DA0CD0">
        <w:rPr>
          <w:rFonts w:cstheme="minorHAnsi"/>
        </w:rPr>
        <w:t>complete</w:t>
      </w:r>
      <w:r w:rsidRPr="00DA0CD0">
        <w:rPr>
          <w:rFonts w:cstheme="minorHAnsi"/>
        </w:rPr>
        <w:t xml:space="preserve"> </w:t>
      </w:r>
      <w:r w:rsidR="00541554" w:rsidRPr="00DA0CD0">
        <w:rPr>
          <w:rFonts w:cstheme="minorHAnsi"/>
        </w:rPr>
        <w:t>the</w:t>
      </w:r>
      <w:r w:rsidRPr="00DA0CD0">
        <w:rPr>
          <w:rFonts w:cstheme="minorHAnsi"/>
        </w:rPr>
        <w:t xml:space="preserve"> personal statement, background/specific aims, and research concept proposal </w:t>
      </w:r>
      <w:proofErr w:type="gramStart"/>
      <w:r w:rsidR="00541554" w:rsidRPr="00DA0CD0">
        <w:rPr>
          <w:rFonts w:cstheme="minorHAnsi"/>
        </w:rPr>
        <w:t>sections</w:t>
      </w:r>
      <w:proofErr w:type="gramEnd"/>
      <w:r w:rsidR="00541554" w:rsidRPr="00DA0CD0">
        <w:rPr>
          <w:rFonts w:cstheme="minorHAnsi"/>
        </w:rPr>
        <w:t xml:space="preserve"> </w:t>
      </w:r>
    </w:p>
    <w:p w14:paraId="616B516B" w14:textId="2AA708D3" w:rsidR="00826557" w:rsidRPr="00DA0CD0" w:rsidRDefault="00826557">
      <w:pPr>
        <w:rPr>
          <w:rFonts w:cstheme="minorHAnsi"/>
        </w:rPr>
      </w:pPr>
      <w:r w:rsidRPr="00DA0CD0">
        <w:rPr>
          <w:rFonts w:cstheme="minorHAnsi"/>
        </w:rPr>
        <w:t>below?</w:t>
      </w:r>
      <w:r w:rsidR="00541554" w:rsidRPr="00DA0CD0">
        <w:rPr>
          <w:rFonts w:cstheme="minorHAnsi"/>
        </w:rPr>
        <w:t xml:space="preserve">  </w:t>
      </w:r>
      <w:r w:rsidRPr="00DA0CD0">
        <w:rPr>
          <w:rFonts w:cstheme="minorHAnsi"/>
          <w:szCs w:val="19"/>
        </w:rPr>
        <w:t>Yes __ No__</w:t>
      </w:r>
    </w:p>
    <w:p w14:paraId="68442821" w14:textId="19C45B9F" w:rsidR="00826557" w:rsidRPr="00DA0CD0" w:rsidRDefault="00826557">
      <w:pPr>
        <w:rPr>
          <w:rFonts w:cstheme="minorHAnsi"/>
        </w:rPr>
      </w:pPr>
    </w:p>
    <w:p w14:paraId="1CFBB03D" w14:textId="7EA4E6F4" w:rsidR="00826557" w:rsidRPr="00DA0CD0" w:rsidRDefault="00826557">
      <w:pPr>
        <w:rPr>
          <w:rFonts w:cstheme="minorHAnsi"/>
        </w:rPr>
      </w:pPr>
    </w:p>
    <w:p w14:paraId="173D13D5" w14:textId="1D2E8927" w:rsidR="00826557" w:rsidRPr="00DA0CD0" w:rsidRDefault="00826557">
      <w:pPr>
        <w:rPr>
          <w:rFonts w:cstheme="minorHAnsi"/>
        </w:rPr>
      </w:pPr>
    </w:p>
    <w:p w14:paraId="1D506E8B" w14:textId="31AD8803" w:rsidR="00826557" w:rsidRPr="00DA0CD0" w:rsidRDefault="00826557">
      <w:pPr>
        <w:rPr>
          <w:rFonts w:cstheme="minorHAnsi"/>
        </w:rPr>
      </w:pPr>
    </w:p>
    <w:p w14:paraId="6947B9CC" w14:textId="7FAFB7B9" w:rsidR="00826557" w:rsidRPr="00DA0CD0" w:rsidRDefault="00826557">
      <w:pPr>
        <w:rPr>
          <w:rFonts w:cstheme="minorHAnsi"/>
        </w:rPr>
      </w:pPr>
    </w:p>
    <w:p w14:paraId="132834A3" w14:textId="08781195" w:rsidR="00826557" w:rsidRPr="00DA0CD0" w:rsidRDefault="00826557">
      <w:pPr>
        <w:rPr>
          <w:rFonts w:cstheme="minorHAnsi"/>
        </w:rPr>
      </w:pPr>
    </w:p>
    <w:p w14:paraId="014735BC" w14:textId="23E50E0B" w:rsidR="00826557" w:rsidRPr="00DA0CD0" w:rsidRDefault="00826557">
      <w:pPr>
        <w:rPr>
          <w:rFonts w:cstheme="minorHAnsi"/>
        </w:rPr>
      </w:pPr>
    </w:p>
    <w:p w14:paraId="25587DF0" w14:textId="4EE4192B" w:rsidR="00826557" w:rsidRPr="00DA0CD0" w:rsidRDefault="00826557">
      <w:pPr>
        <w:rPr>
          <w:rFonts w:cstheme="minorHAnsi"/>
        </w:rPr>
      </w:pPr>
    </w:p>
    <w:p w14:paraId="1FA678ED" w14:textId="5079E647" w:rsidR="00826557" w:rsidRPr="00DA0CD0" w:rsidRDefault="00826557">
      <w:pPr>
        <w:rPr>
          <w:rFonts w:cstheme="minorHAnsi"/>
        </w:rPr>
      </w:pPr>
    </w:p>
    <w:p w14:paraId="6F8404E3" w14:textId="36BC632A" w:rsidR="00826557" w:rsidRPr="00DA0CD0" w:rsidRDefault="00826557">
      <w:pPr>
        <w:rPr>
          <w:rFonts w:cstheme="minorHAnsi"/>
        </w:rPr>
      </w:pPr>
    </w:p>
    <w:p w14:paraId="74350EE8" w14:textId="3289D384" w:rsidR="00826557" w:rsidRPr="00DA0CD0" w:rsidRDefault="00826557">
      <w:pPr>
        <w:rPr>
          <w:rFonts w:cstheme="minorHAnsi"/>
        </w:rPr>
      </w:pPr>
    </w:p>
    <w:p w14:paraId="6C8444E5" w14:textId="2953EC25" w:rsidR="00826557" w:rsidRPr="00DA0CD0" w:rsidRDefault="00826557">
      <w:pPr>
        <w:rPr>
          <w:rFonts w:cstheme="minorHAnsi"/>
        </w:rPr>
      </w:pPr>
    </w:p>
    <w:p w14:paraId="13971119" w14:textId="2577B4C4" w:rsidR="00826557" w:rsidRPr="00DA0CD0" w:rsidRDefault="00826557">
      <w:pPr>
        <w:rPr>
          <w:rFonts w:cstheme="minorHAnsi"/>
        </w:rPr>
      </w:pPr>
    </w:p>
    <w:p w14:paraId="7C5E7E05" w14:textId="50157635" w:rsidR="00826557" w:rsidRPr="00DA0CD0" w:rsidRDefault="00826557">
      <w:pPr>
        <w:rPr>
          <w:rFonts w:cstheme="minorHAnsi"/>
        </w:rPr>
      </w:pPr>
    </w:p>
    <w:p w14:paraId="6264BAC6" w14:textId="4D5E30DF" w:rsidR="00826557" w:rsidRPr="00DA0CD0" w:rsidRDefault="00826557">
      <w:pPr>
        <w:rPr>
          <w:rFonts w:cstheme="minorHAnsi"/>
        </w:rPr>
      </w:pPr>
    </w:p>
    <w:p w14:paraId="3185A6EA" w14:textId="6F6138EB" w:rsidR="00826557" w:rsidRPr="00DA0CD0" w:rsidRDefault="00826557">
      <w:pPr>
        <w:rPr>
          <w:rFonts w:cstheme="minorHAnsi"/>
        </w:rPr>
      </w:pPr>
    </w:p>
    <w:p w14:paraId="7FD18E5F" w14:textId="254FCE38" w:rsidR="00826557" w:rsidRPr="00DA0CD0" w:rsidRDefault="00826557">
      <w:pPr>
        <w:rPr>
          <w:rFonts w:cstheme="minorHAnsi"/>
        </w:rPr>
      </w:pPr>
    </w:p>
    <w:p w14:paraId="01A70FFE" w14:textId="011D27FE" w:rsidR="00826557" w:rsidRPr="00DA0CD0" w:rsidRDefault="00826557">
      <w:pPr>
        <w:rPr>
          <w:rFonts w:cstheme="minorHAnsi"/>
        </w:rPr>
      </w:pPr>
    </w:p>
    <w:p w14:paraId="5693EEE6" w14:textId="0440D8AB" w:rsidR="00826557" w:rsidRPr="00DA0CD0" w:rsidRDefault="00826557">
      <w:pPr>
        <w:rPr>
          <w:rFonts w:cstheme="minorHAnsi"/>
        </w:rPr>
      </w:pPr>
    </w:p>
    <w:p w14:paraId="46C4BA97" w14:textId="0436FB9D" w:rsidR="00826557" w:rsidRPr="00DA0CD0" w:rsidRDefault="00826557">
      <w:pPr>
        <w:rPr>
          <w:rFonts w:cstheme="minorHAnsi"/>
        </w:rPr>
      </w:pPr>
    </w:p>
    <w:p w14:paraId="4C5F77D2" w14:textId="05849F90" w:rsidR="00826557" w:rsidRPr="00DA0CD0" w:rsidRDefault="00826557">
      <w:pPr>
        <w:rPr>
          <w:rFonts w:cstheme="minorHAnsi"/>
        </w:rPr>
      </w:pPr>
    </w:p>
    <w:p w14:paraId="4BEA1CD8" w14:textId="6F6179E2" w:rsidR="00826557" w:rsidRPr="00DA0CD0" w:rsidRDefault="00826557">
      <w:pPr>
        <w:rPr>
          <w:rFonts w:cstheme="minorHAnsi"/>
        </w:rPr>
      </w:pPr>
    </w:p>
    <w:p w14:paraId="098DD721" w14:textId="2182C290" w:rsidR="00826557" w:rsidRPr="00DA0CD0" w:rsidRDefault="00826557">
      <w:pPr>
        <w:rPr>
          <w:rFonts w:cstheme="minorHAnsi"/>
        </w:rPr>
      </w:pPr>
    </w:p>
    <w:p w14:paraId="306EE348" w14:textId="29121A3F" w:rsidR="00826557" w:rsidRPr="00DA0CD0" w:rsidRDefault="00826557">
      <w:pPr>
        <w:rPr>
          <w:rFonts w:cstheme="minorHAnsi"/>
        </w:rPr>
      </w:pPr>
    </w:p>
    <w:p w14:paraId="3685BB9A" w14:textId="437ADF2F" w:rsidR="00826557" w:rsidRPr="00DA0CD0" w:rsidRDefault="00826557">
      <w:pPr>
        <w:rPr>
          <w:rFonts w:cstheme="minorHAnsi"/>
        </w:rPr>
      </w:pPr>
    </w:p>
    <w:p w14:paraId="5BD0D88D" w14:textId="76108830" w:rsidR="00826557" w:rsidRDefault="00826557"/>
    <w:p w14:paraId="73459A03" w14:textId="5032599A" w:rsidR="00826557" w:rsidRDefault="00826557"/>
    <w:p w14:paraId="36A4542B" w14:textId="593DCCB0" w:rsidR="00826557" w:rsidRDefault="00826557"/>
    <w:p w14:paraId="32E25853" w14:textId="30634092" w:rsidR="00826557" w:rsidRDefault="00826557"/>
    <w:p w14:paraId="6AB0E166" w14:textId="1EC40762" w:rsidR="00826557" w:rsidRDefault="00826557"/>
    <w:p w14:paraId="615C01B5" w14:textId="21BA650E" w:rsidR="00826557" w:rsidRDefault="00826557"/>
    <w:p w14:paraId="06C39DEF" w14:textId="198E971E" w:rsidR="00826557" w:rsidRDefault="00826557"/>
    <w:p w14:paraId="0E4823B5" w14:textId="008E8703" w:rsidR="00826557" w:rsidRDefault="00826557"/>
    <w:p w14:paraId="76DE30AA" w14:textId="44FDDAE7" w:rsidR="00826557" w:rsidRDefault="00826557"/>
    <w:p w14:paraId="59C39992" w14:textId="3FE76515" w:rsidR="00826557" w:rsidRDefault="00826557"/>
    <w:p w14:paraId="2B1DB7D0" w14:textId="2E217098" w:rsidR="00826557" w:rsidRDefault="00826557"/>
    <w:p w14:paraId="53E93C60" w14:textId="77777777" w:rsidR="00826557" w:rsidRDefault="00826557"/>
    <w:p w14:paraId="413D703B" w14:textId="422FD0F2" w:rsidR="00330050" w:rsidRPr="00DA0CD0" w:rsidRDefault="00BB20E1" w:rsidP="00DC7292">
      <w:pPr>
        <w:pStyle w:val="Heading2"/>
        <w:tabs>
          <w:tab w:val="center" w:pos="5040"/>
          <w:tab w:val="left" w:pos="6950"/>
        </w:tabs>
        <w:rPr>
          <w:rFonts w:asciiTheme="minorHAnsi" w:hAnsiTheme="minorHAnsi" w:cstheme="minorHAnsi"/>
        </w:rPr>
      </w:pPr>
      <w:r w:rsidRPr="00DA0CD0">
        <w:rPr>
          <w:rFonts w:asciiTheme="minorHAnsi" w:hAnsiTheme="minorHAnsi" w:cstheme="minorHAnsi"/>
        </w:rPr>
        <w:lastRenderedPageBreak/>
        <w:t xml:space="preserve">Personal Statement: </w:t>
      </w:r>
      <w:r w:rsidR="00441A16" w:rsidRPr="00DA0CD0">
        <w:rPr>
          <w:rFonts w:asciiTheme="minorHAnsi" w:hAnsiTheme="minorHAnsi" w:cstheme="minorHAnsi"/>
        </w:rPr>
        <w:t xml:space="preserve">Please explain </w:t>
      </w:r>
      <w:r w:rsidR="381E9A7A" w:rsidRPr="00DA0CD0">
        <w:rPr>
          <w:rFonts w:asciiTheme="minorHAnsi" w:hAnsiTheme="minorHAnsi" w:cstheme="minorHAnsi"/>
        </w:rPr>
        <w:t>your</w:t>
      </w:r>
      <w:r w:rsidR="00464852" w:rsidRPr="00DA0CD0">
        <w:rPr>
          <w:rFonts w:asciiTheme="minorHAnsi" w:hAnsiTheme="minorHAnsi" w:cstheme="minorHAnsi"/>
        </w:rPr>
        <w:t xml:space="preserve"> background and commitment to diversity,</w:t>
      </w:r>
      <w:r w:rsidR="381E9A7A" w:rsidRPr="00DA0CD0">
        <w:rPr>
          <w:rFonts w:asciiTheme="minorHAnsi" w:hAnsiTheme="minorHAnsi" w:cstheme="minorHAnsi"/>
        </w:rPr>
        <w:t xml:space="preserve"> interest in participating in </w:t>
      </w:r>
      <w:r w:rsidR="00441A16" w:rsidRPr="00DA0CD0">
        <w:rPr>
          <w:rFonts w:asciiTheme="minorHAnsi" w:hAnsiTheme="minorHAnsi" w:cstheme="minorHAnsi"/>
        </w:rPr>
        <w:t>the NDSN program</w:t>
      </w:r>
      <w:r w:rsidR="2F01CE79" w:rsidRPr="00DA0CD0">
        <w:rPr>
          <w:rFonts w:asciiTheme="minorHAnsi" w:hAnsiTheme="minorHAnsi" w:cstheme="minorHAnsi"/>
        </w:rPr>
        <w:t xml:space="preserve">, long-term </w:t>
      </w:r>
      <w:r w:rsidR="00855664" w:rsidRPr="00DA0CD0">
        <w:rPr>
          <w:rFonts w:asciiTheme="minorHAnsi" w:hAnsiTheme="minorHAnsi" w:cstheme="minorHAnsi"/>
        </w:rPr>
        <w:t>professional</w:t>
      </w:r>
      <w:r w:rsidR="2F01CE79" w:rsidRPr="00DA0CD0">
        <w:rPr>
          <w:rFonts w:asciiTheme="minorHAnsi" w:hAnsiTheme="minorHAnsi" w:cstheme="minorHAnsi"/>
        </w:rPr>
        <w:t xml:space="preserve"> plan, and what you hope to achieve as a scientist.</w:t>
      </w:r>
      <w:r w:rsidR="00441A16" w:rsidRPr="00DA0CD0">
        <w:rPr>
          <w:rFonts w:asciiTheme="minorHAnsi" w:hAnsiTheme="minorHAnsi" w:cstheme="minorHAnsi"/>
        </w:rPr>
        <w:t xml:space="preserve"> </w:t>
      </w:r>
      <w:r w:rsidR="005C23FB" w:rsidRPr="00DA0CD0">
        <w:rPr>
          <w:rFonts w:asciiTheme="minorHAnsi" w:hAnsiTheme="minorHAnsi" w:cstheme="minorHAnsi"/>
        </w:rPr>
        <w:t>Please also include any questions you have, including</w:t>
      </w:r>
      <w:r w:rsidR="00C30809" w:rsidRPr="00DA0CD0">
        <w:rPr>
          <w:rFonts w:asciiTheme="minorHAnsi" w:hAnsiTheme="minorHAnsi" w:cstheme="minorHAnsi"/>
        </w:rPr>
        <w:t xml:space="preserve"> anything about the NIH grant application process, as well as what you hope to gain from the NDSN program. </w:t>
      </w:r>
      <w:r w:rsidR="00441A16" w:rsidRPr="00A17086">
        <w:rPr>
          <w:rFonts w:asciiTheme="minorHAnsi" w:hAnsiTheme="minorHAnsi" w:cstheme="minorHAnsi"/>
          <w:sz w:val="18"/>
          <w:szCs w:val="18"/>
        </w:rPr>
        <w:t>(</w:t>
      </w:r>
      <w:r w:rsidR="00DB51A2" w:rsidRPr="00A17086">
        <w:rPr>
          <w:rFonts w:asciiTheme="minorHAnsi" w:hAnsiTheme="minorHAnsi" w:cstheme="minorHAnsi"/>
          <w:sz w:val="18"/>
          <w:szCs w:val="18"/>
        </w:rPr>
        <w:t>2</w:t>
      </w:r>
      <w:r w:rsidR="003746E2" w:rsidRPr="00A17086">
        <w:rPr>
          <w:rFonts w:asciiTheme="minorHAnsi" w:hAnsiTheme="minorHAnsi" w:cstheme="minorHAnsi"/>
          <w:sz w:val="18"/>
          <w:szCs w:val="18"/>
        </w:rPr>
        <w:t>-page</w:t>
      </w:r>
      <w:r w:rsidR="00441A16" w:rsidRPr="00A17086">
        <w:rPr>
          <w:rFonts w:asciiTheme="minorHAnsi" w:hAnsiTheme="minorHAnsi" w:cstheme="minorHAnsi"/>
          <w:sz w:val="18"/>
          <w:szCs w:val="18"/>
        </w:rPr>
        <w:t xml:space="preserve"> max)</w:t>
      </w:r>
    </w:p>
    <w:tbl>
      <w:tblPr>
        <w:tblStyle w:val="PlainTable3"/>
        <w:tblpPr w:leftFromText="180" w:rightFromText="180" w:vertAnchor="text" w:tblpY="1"/>
        <w:tblOverlap w:val="never"/>
        <w:tblW w:w="5045" w:type="pct"/>
        <w:tblLayout w:type="fixed"/>
        <w:tblLook w:val="0620" w:firstRow="1" w:lastRow="0" w:firstColumn="0" w:lastColumn="0" w:noHBand="1" w:noVBand="1"/>
      </w:tblPr>
      <w:tblGrid>
        <w:gridCol w:w="20"/>
        <w:gridCol w:w="10151"/>
      </w:tblGrid>
      <w:tr w:rsidR="00570122" w:rsidRPr="008C7B0D" w14:paraId="17488AC1" w14:textId="77777777" w:rsidTr="009B4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tcW w:w="20" w:type="dxa"/>
          </w:tcPr>
          <w:p w14:paraId="40C75847" w14:textId="693E1A80" w:rsidR="00570122" w:rsidRDefault="00570122" w:rsidP="0031761F"/>
        </w:tc>
        <w:tc>
          <w:tcPr>
            <w:tcW w:w="10150" w:type="dxa"/>
          </w:tcPr>
          <w:p w14:paraId="2574F4A3" w14:textId="12D9CC69" w:rsidR="003B0A2B" w:rsidRDefault="003B0A2B" w:rsidP="0031761F"/>
          <w:p w14:paraId="25D0AD32" w14:textId="7720D8F3" w:rsidR="000C164E" w:rsidRDefault="00C30809" w:rsidP="0031761F">
            <w:pPr>
              <w:rPr>
                <w:bCs w:val="0"/>
                <w:i/>
                <w:iCs/>
                <w:color w:val="A6A6A6" w:themeColor="background1" w:themeShade="A6"/>
              </w:rPr>
            </w:pPr>
            <w:r w:rsidRPr="00084859">
              <w:rPr>
                <w:i/>
                <w:iCs/>
                <w:color w:val="A6A6A6" w:themeColor="background1" w:themeShade="A6"/>
              </w:rPr>
              <w:t>Please add your response here.</w:t>
            </w:r>
            <w:r w:rsidR="00106F63">
              <w:rPr>
                <w:i/>
                <w:iCs/>
                <w:color w:val="A6A6A6" w:themeColor="background1" w:themeShade="A6"/>
              </w:rPr>
              <w:t xml:space="preserve"> </w:t>
            </w:r>
          </w:p>
          <w:p w14:paraId="5A241AD4" w14:textId="362610EE" w:rsidR="00826557" w:rsidRDefault="00826557" w:rsidP="0031761F">
            <w:pPr>
              <w:rPr>
                <w:bCs w:val="0"/>
                <w:i/>
                <w:iCs/>
                <w:color w:val="A6A6A6" w:themeColor="background1" w:themeShade="A6"/>
              </w:rPr>
            </w:pPr>
          </w:p>
          <w:p w14:paraId="1818E547" w14:textId="63B9D9D0" w:rsidR="00826557" w:rsidRPr="00084859" w:rsidRDefault="00826557" w:rsidP="0031761F">
            <w:pPr>
              <w:rPr>
                <w:i/>
                <w:iCs/>
                <w:color w:val="A6A6A6" w:themeColor="background1" w:themeShade="A6"/>
              </w:rPr>
            </w:pPr>
          </w:p>
          <w:p w14:paraId="1D39763C" w14:textId="70C08C3B" w:rsidR="00013172" w:rsidRPr="00570122" w:rsidRDefault="00013172" w:rsidP="0031761F"/>
        </w:tc>
      </w:tr>
    </w:tbl>
    <w:p w14:paraId="7FDED419" w14:textId="007756A6" w:rsidR="003B0A2B" w:rsidRPr="00DA0CD0" w:rsidRDefault="00084859" w:rsidP="00DD7F01">
      <w:pPr>
        <w:pStyle w:val="Heading2"/>
        <w:tabs>
          <w:tab w:val="center" w:pos="5040"/>
        </w:tabs>
        <w:rPr>
          <w:rFonts w:asciiTheme="minorHAnsi" w:hAnsiTheme="minorHAnsi" w:cstheme="minorHAnsi"/>
        </w:rPr>
      </w:pPr>
      <w:r w:rsidRPr="00DA0CD0">
        <w:rPr>
          <w:rFonts w:asciiTheme="minorHAnsi" w:hAnsiTheme="minorHAnsi" w:cstheme="minorHAnsi"/>
        </w:rPr>
        <w:t xml:space="preserve">Background and </w:t>
      </w:r>
      <w:r w:rsidR="000C164E" w:rsidRPr="00DA0CD0">
        <w:rPr>
          <w:rFonts w:asciiTheme="minorHAnsi" w:hAnsiTheme="minorHAnsi" w:cstheme="minorHAnsi"/>
        </w:rPr>
        <w:t>Specific Aims of Prospective NIH Research Grant Proposal</w:t>
      </w:r>
      <w:r w:rsidR="00441A16" w:rsidRPr="00DA0CD0">
        <w:rPr>
          <w:rFonts w:asciiTheme="minorHAnsi" w:hAnsiTheme="minorHAnsi" w:cstheme="minorHAnsi"/>
        </w:rPr>
        <w:t xml:space="preserve"> </w:t>
      </w:r>
      <w:r w:rsidR="00441A16" w:rsidRPr="00DA0CD0">
        <w:rPr>
          <w:rFonts w:asciiTheme="minorHAnsi" w:hAnsiTheme="minorHAnsi" w:cstheme="minorHAnsi"/>
          <w:sz w:val="18"/>
          <w:szCs w:val="20"/>
        </w:rPr>
        <w:t>(</w:t>
      </w:r>
      <w:r w:rsidR="000C164E" w:rsidRPr="00DA0CD0">
        <w:rPr>
          <w:rFonts w:asciiTheme="minorHAnsi" w:hAnsiTheme="minorHAnsi" w:cstheme="minorHAnsi"/>
          <w:sz w:val="18"/>
          <w:szCs w:val="20"/>
        </w:rPr>
        <w:t>1</w:t>
      </w:r>
      <w:r w:rsidR="003746E2" w:rsidRPr="00DA0CD0">
        <w:rPr>
          <w:rFonts w:asciiTheme="minorHAnsi" w:hAnsiTheme="minorHAnsi" w:cstheme="minorHAnsi"/>
          <w:sz w:val="18"/>
          <w:szCs w:val="20"/>
        </w:rPr>
        <w:t>-</w:t>
      </w:r>
      <w:r w:rsidR="000C164E" w:rsidRPr="00DA0CD0">
        <w:rPr>
          <w:rFonts w:asciiTheme="minorHAnsi" w:hAnsiTheme="minorHAnsi" w:cstheme="minorHAnsi"/>
          <w:sz w:val="18"/>
          <w:szCs w:val="20"/>
        </w:rPr>
        <w:t>p</w:t>
      </w:r>
      <w:r w:rsidR="00756621" w:rsidRPr="00DA0CD0">
        <w:rPr>
          <w:rFonts w:asciiTheme="minorHAnsi" w:hAnsiTheme="minorHAnsi" w:cstheme="minorHAnsi"/>
          <w:sz w:val="18"/>
          <w:szCs w:val="20"/>
        </w:rPr>
        <w:t>a</w:t>
      </w:r>
      <w:r w:rsidR="000C164E" w:rsidRPr="00DA0CD0">
        <w:rPr>
          <w:rFonts w:asciiTheme="minorHAnsi" w:hAnsiTheme="minorHAnsi" w:cstheme="minorHAnsi"/>
          <w:sz w:val="18"/>
          <w:szCs w:val="20"/>
        </w:rPr>
        <w:t>g</w:t>
      </w:r>
      <w:r w:rsidR="00756621" w:rsidRPr="00DA0CD0">
        <w:rPr>
          <w:rFonts w:asciiTheme="minorHAnsi" w:hAnsiTheme="minorHAnsi" w:cstheme="minorHAnsi"/>
          <w:sz w:val="18"/>
          <w:szCs w:val="20"/>
        </w:rPr>
        <w:t>e</w:t>
      </w:r>
      <w:r w:rsidR="000C164E" w:rsidRPr="00DA0CD0">
        <w:rPr>
          <w:rFonts w:asciiTheme="minorHAnsi" w:hAnsiTheme="minorHAnsi" w:cstheme="minorHAnsi"/>
          <w:sz w:val="18"/>
          <w:szCs w:val="20"/>
        </w:rPr>
        <w:t xml:space="preserve"> </w:t>
      </w:r>
      <w:r w:rsidR="00441A16" w:rsidRPr="00DA0CD0">
        <w:rPr>
          <w:rFonts w:asciiTheme="minorHAnsi" w:hAnsiTheme="minorHAnsi" w:cstheme="minorHAnsi"/>
          <w:sz w:val="18"/>
          <w:szCs w:val="20"/>
        </w:rPr>
        <w:t>m</w:t>
      </w:r>
      <w:r w:rsidR="000C164E" w:rsidRPr="00DA0CD0">
        <w:rPr>
          <w:rFonts w:asciiTheme="minorHAnsi" w:hAnsiTheme="minorHAnsi" w:cstheme="minorHAnsi"/>
          <w:sz w:val="18"/>
          <w:szCs w:val="20"/>
        </w:rPr>
        <w:t>ax</w:t>
      </w:r>
      <w:r w:rsidR="00756621" w:rsidRPr="00DA0CD0">
        <w:rPr>
          <w:rFonts w:asciiTheme="minorHAnsi" w:hAnsiTheme="minorHAnsi" w:cstheme="minorHAnsi"/>
          <w:sz w:val="18"/>
          <w:szCs w:val="20"/>
        </w:rPr>
        <w:t>)</w:t>
      </w:r>
    </w:p>
    <w:p w14:paraId="019AD249" w14:textId="2B81FC29" w:rsidR="003B0A2B" w:rsidRDefault="003B0A2B"/>
    <w:p w14:paraId="438BB10F" w14:textId="0C7D8CA7" w:rsidR="003B0A2B" w:rsidRPr="00774CFB" w:rsidRDefault="00084859">
      <w:pPr>
        <w:rPr>
          <w:i/>
          <w:iCs/>
          <w:color w:val="A6A6A6" w:themeColor="background1" w:themeShade="A6"/>
        </w:rPr>
      </w:pPr>
      <w:r w:rsidRPr="00774CFB">
        <w:rPr>
          <w:i/>
          <w:iCs/>
          <w:color w:val="A6A6A6" w:themeColor="background1" w:themeShade="A6"/>
        </w:rPr>
        <w:t>Please add your response here.</w:t>
      </w:r>
    </w:p>
    <w:p w14:paraId="78CBB137" w14:textId="6BE5E9C2" w:rsidR="00B50E38" w:rsidRDefault="00B50E38"/>
    <w:p w14:paraId="6E45B893" w14:textId="03C6DE69" w:rsidR="00826557" w:rsidRDefault="00826557"/>
    <w:p w14:paraId="66D3865F" w14:textId="77777777" w:rsidR="00826557" w:rsidRDefault="00826557"/>
    <w:p w14:paraId="41C22818" w14:textId="4B239F5E" w:rsidR="00871876" w:rsidRDefault="005D5A48" w:rsidP="00871876">
      <w:pPr>
        <w:pStyle w:val="Heading2"/>
      </w:pPr>
      <w:r>
        <w:t xml:space="preserve">Research </w:t>
      </w:r>
      <w:r w:rsidR="00756621">
        <w:t>Concept Proposal</w:t>
      </w:r>
      <w:r w:rsidR="0089675F">
        <w:t>:</w:t>
      </w:r>
      <w:r w:rsidR="0089675F" w:rsidRPr="0089675F">
        <w:t xml:space="preserve"> Please include your draft proposal for the prospective NIH grant. The research should be relevant to the NIDA mission (a detailed grant proposal will be required prior to the Part </w:t>
      </w:r>
      <w:r w:rsidR="00B61E3D">
        <w:t>I</w:t>
      </w:r>
      <w:r w:rsidR="0089675F" w:rsidRPr="0089675F">
        <w:t>I meeting).</w:t>
      </w:r>
      <w:r>
        <w:t xml:space="preserve"> </w:t>
      </w:r>
      <w:r w:rsidRPr="00CA24F9">
        <w:rPr>
          <w:sz w:val="18"/>
          <w:szCs w:val="20"/>
        </w:rPr>
        <w:t>(</w:t>
      </w:r>
      <w:r w:rsidR="00DB51A2">
        <w:rPr>
          <w:sz w:val="18"/>
          <w:szCs w:val="20"/>
        </w:rPr>
        <w:t>3</w:t>
      </w:r>
      <w:r w:rsidRPr="00CA24F9">
        <w:rPr>
          <w:sz w:val="18"/>
          <w:szCs w:val="20"/>
        </w:rPr>
        <w:t>-page max)</w:t>
      </w:r>
    </w:p>
    <w:p w14:paraId="4FE6C73C" w14:textId="77777777" w:rsidR="00852907" w:rsidRDefault="00852907" w:rsidP="004E34C6"/>
    <w:p w14:paraId="692DC99D" w14:textId="78469A91" w:rsidR="00375B4F" w:rsidRDefault="00375B4F" w:rsidP="004E34C6"/>
    <w:p w14:paraId="0C3181CA" w14:textId="77777777" w:rsidR="00774CFB" w:rsidRPr="00774CFB" w:rsidRDefault="00774CFB" w:rsidP="00774CFB">
      <w:pPr>
        <w:rPr>
          <w:i/>
          <w:iCs/>
          <w:color w:val="A6A6A6" w:themeColor="background1" w:themeShade="A6"/>
        </w:rPr>
      </w:pPr>
      <w:r w:rsidRPr="00774CFB">
        <w:rPr>
          <w:i/>
          <w:iCs/>
          <w:color w:val="A6A6A6" w:themeColor="background1" w:themeShade="A6"/>
        </w:rPr>
        <w:t>Please add your response here.</w:t>
      </w:r>
    </w:p>
    <w:p w14:paraId="47A4A3F6" w14:textId="1232F4CE" w:rsidR="00375B4F" w:rsidRDefault="00375B4F" w:rsidP="004E34C6"/>
    <w:p w14:paraId="537D3554" w14:textId="77777777" w:rsidR="00B50E38" w:rsidRDefault="00B50E38" w:rsidP="004E34C6"/>
    <w:p w14:paraId="5782F306" w14:textId="77777777" w:rsidR="0012221C" w:rsidRDefault="0012221C" w:rsidP="00375B4F">
      <w:pPr>
        <w:rPr>
          <w:b/>
          <w:bCs/>
        </w:rPr>
      </w:pPr>
    </w:p>
    <w:p w14:paraId="2987BF35" w14:textId="77777777" w:rsidR="0012221C" w:rsidRDefault="0012221C" w:rsidP="00375B4F">
      <w:pPr>
        <w:rPr>
          <w:b/>
          <w:bCs/>
        </w:rPr>
      </w:pPr>
    </w:p>
    <w:p w14:paraId="57FFB270" w14:textId="77777777" w:rsidR="0012221C" w:rsidRDefault="0012221C" w:rsidP="00375B4F">
      <w:pPr>
        <w:rPr>
          <w:b/>
          <w:bCs/>
        </w:rPr>
      </w:pPr>
    </w:p>
    <w:p w14:paraId="0A56A39A" w14:textId="77777777" w:rsidR="0012221C" w:rsidRDefault="0012221C" w:rsidP="00375B4F">
      <w:pPr>
        <w:rPr>
          <w:b/>
          <w:bCs/>
        </w:rPr>
      </w:pPr>
    </w:p>
    <w:p w14:paraId="78EC1C6D" w14:textId="77777777" w:rsidR="0012221C" w:rsidRDefault="0012221C" w:rsidP="00375B4F">
      <w:pPr>
        <w:rPr>
          <w:b/>
          <w:bCs/>
        </w:rPr>
      </w:pPr>
    </w:p>
    <w:p w14:paraId="7725F448" w14:textId="77777777" w:rsidR="0012221C" w:rsidRDefault="0012221C" w:rsidP="00375B4F">
      <w:pPr>
        <w:rPr>
          <w:b/>
          <w:bCs/>
        </w:rPr>
      </w:pPr>
    </w:p>
    <w:p w14:paraId="1624CE58" w14:textId="77777777" w:rsidR="0012221C" w:rsidRDefault="0012221C" w:rsidP="00375B4F">
      <w:pPr>
        <w:rPr>
          <w:b/>
          <w:bCs/>
        </w:rPr>
      </w:pPr>
    </w:p>
    <w:p w14:paraId="0F32998F" w14:textId="77777777" w:rsidR="0012221C" w:rsidRDefault="0012221C" w:rsidP="00375B4F">
      <w:pPr>
        <w:rPr>
          <w:b/>
          <w:bCs/>
        </w:rPr>
      </w:pPr>
    </w:p>
    <w:p w14:paraId="79DB90F6" w14:textId="77777777" w:rsidR="0012221C" w:rsidRDefault="0012221C" w:rsidP="00375B4F">
      <w:pPr>
        <w:rPr>
          <w:b/>
          <w:bCs/>
        </w:rPr>
      </w:pPr>
    </w:p>
    <w:p w14:paraId="1A7723B7" w14:textId="77777777" w:rsidR="0012221C" w:rsidRDefault="0012221C" w:rsidP="00375B4F">
      <w:pPr>
        <w:rPr>
          <w:b/>
          <w:bCs/>
        </w:rPr>
      </w:pPr>
    </w:p>
    <w:p w14:paraId="4A1E9FE1" w14:textId="77777777" w:rsidR="0012221C" w:rsidRDefault="0012221C" w:rsidP="00375B4F">
      <w:pPr>
        <w:rPr>
          <w:b/>
          <w:bCs/>
        </w:rPr>
      </w:pPr>
    </w:p>
    <w:p w14:paraId="51A2D337" w14:textId="77777777" w:rsidR="0012221C" w:rsidRDefault="0012221C" w:rsidP="00375B4F">
      <w:pPr>
        <w:rPr>
          <w:b/>
          <w:bCs/>
        </w:rPr>
      </w:pPr>
    </w:p>
    <w:p w14:paraId="4F6849C1" w14:textId="093C6DE5" w:rsidR="0012221C" w:rsidRDefault="0012221C" w:rsidP="00375B4F">
      <w:pPr>
        <w:rPr>
          <w:b/>
          <w:bCs/>
        </w:rPr>
      </w:pPr>
    </w:p>
    <w:p w14:paraId="6E50A9CE" w14:textId="278F25D8" w:rsidR="00362BB3" w:rsidRDefault="00362BB3" w:rsidP="00375B4F">
      <w:pPr>
        <w:rPr>
          <w:b/>
          <w:bCs/>
        </w:rPr>
      </w:pPr>
    </w:p>
    <w:p w14:paraId="39AB996C" w14:textId="0729A8CB" w:rsidR="00362BB3" w:rsidRDefault="00362BB3" w:rsidP="00375B4F">
      <w:pPr>
        <w:rPr>
          <w:b/>
          <w:bCs/>
        </w:rPr>
      </w:pPr>
    </w:p>
    <w:p w14:paraId="643D1E14" w14:textId="17B7D729" w:rsidR="00362BB3" w:rsidRDefault="00362BB3" w:rsidP="00375B4F">
      <w:pPr>
        <w:rPr>
          <w:b/>
          <w:bCs/>
        </w:rPr>
      </w:pPr>
    </w:p>
    <w:p w14:paraId="02C5F6F9" w14:textId="7FA04EF9" w:rsidR="00362BB3" w:rsidRDefault="00362BB3" w:rsidP="00375B4F">
      <w:pPr>
        <w:rPr>
          <w:b/>
          <w:bCs/>
        </w:rPr>
      </w:pPr>
    </w:p>
    <w:p w14:paraId="653B37F1" w14:textId="2BDE135C" w:rsidR="00362BB3" w:rsidRDefault="00362BB3" w:rsidP="00375B4F">
      <w:pPr>
        <w:rPr>
          <w:b/>
          <w:bCs/>
        </w:rPr>
      </w:pPr>
    </w:p>
    <w:p w14:paraId="59A23DC2" w14:textId="5BD6C613" w:rsidR="00375B4F" w:rsidRDefault="00375B4F" w:rsidP="004E34C6">
      <w:pPr>
        <w:rPr>
          <w:b/>
          <w:bCs/>
        </w:rPr>
      </w:pPr>
    </w:p>
    <w:p w14:paraId="59799F64" w14:textId="29E4AD06" w:rsidR="00826557" w:rsidRDefault="00826557" w:rsidP="004E34C6">
      <w:pPr>
        <w:rPr>
          <w:b/>
          <w:bCs/>
        </w:rPr>
      </w:pPr>
    </w:p>
    <w:p w14:paraId="44CE9606" w14:textId="445E2BA9" w:rsidR="00826557" w:rsidRDefault="00826557" w:rsidP="004E34C6">
      <w:pPr>
        <w:rPr>
          <w:b/>
          <w:bCs/>
        </w:rPr>
      </w:pPr>
    </w:p>
    <w:p w14:paraId="69C5CFC6" w14:textId="5F6FFD60" w:rsidR="00826557" w:rsidRPr="00826557" w:rsidRDefault="00826557" w:rsidP="004E34C6">
      <w:pPr>
        <w:rPr>
          <w:i/>
          <w:iCs/>
          <w:color w:val="A6A6A6" w:themeColor="background1" w:themeShade="A6"/>
        </w:rPr>
      </w:pPr>
    </w:p>
    <w:sectPr w:rsidR="00826557" w:rsidRPr="00826557" w:rsidSect="005D0E89">
      <w:footerReference w:type="default" r:id="rId18"/>
      <w:pgSz w:w="12240" w:h="15840"/>
      <w:pgMar w:top="108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A8AA" w14:textId="77777777" w:rsidR="00934AF0" w:rsidRDefault="00934AF0" w:rsidP="00176E67">
      <w:r>
        <w:separator/>
      </w:r>
    </w:p>
  </w:endnote>
  <w:endnote w:type="continuationSeparator" w:id="0">
    <w:p w14:paraId="0F450840" w14:textId="77777777" w:rsidR="00934AF0" w:rsidRDefault="00934AF0" w:rsidP="00176E67">
      <w:r>
        <w:continuationSeparator/>
      </w:r>
    </w:p>
  </w:endnote>
  <w:endnote w:type="continuationNotice" w:id="1">
    <w:p w14:paraId="30B174B4" w14:textId="77777777" w:rsidR="00934AF0" w:rsidRDefault="00934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881626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BC9D" w14:textId="77777777" w:rsidR="00934AF0" w:rsidRDefault="00934AF0" w:rsidP="00176E67">
      <w:r>
        <w:separator/>
      </w:r>
    </w:p>
  </w:footnote>
  <w:footnote w:type="continuationSeparator" w:id="0">
    <w:p w14:paraId="0DD244BE" w14:textId="77777777" w:rsidR="00934AF0" w:rsidRDefault="00934AF0" w:rsidP="00176E67">
      <w:r>
        <w:continuationSeparator/>
      </w:r>
    </w:p>
  </w:footnote>
  <w:footnote w:type="continuationNotice" w:id="1">
    <w:p w14:paraId="6960EF3A" w14:textId="77777777" w:rsidR="00934AF0" w:rsidRDefault="00934A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A5F45"/>
    <w:multiLevelType w:val="hybridMultilevel"/>
    <w:tmpl w:val="6C50C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8641EB"/>
    <w:multiLevelType w:val="hybridMultilevel"/>
    <w:tmpl w:val="F91EA864"/>
    <w:lvl w:ilvl="0" w:tplc="B91CD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ED5806"/>
    <w:multiLevelType w:val="hybridMultilevel"/>
    <w:tmpl w:val="5ADE793E"/>
    <w:lvl w:ilvl="0" w:tplc="B91CD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83F51"/>
    <w:multiLevelType w:val="hybridMultilevel"/>
    <w:tmpl w:val="762CD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E622A"/>
    <w:multiLevelType w:val="hybridMultilevel"/>
    <w:tmpl w:val="828CD3AC"/>
    <w:lvl w:ilvl="0" w:tplc="B91CD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B1296"/>
    <w:multiLevelType w:val="hybridMultilevel"/>
    <w:tmpl w:val="9552F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8413D9"/>
    <w:multiLevelType w:val="hybridMultilevel"/>
    <w:tmpl w:val="27347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CD5007"/>
    <w:multiLevelType w:val="hybridMultilevel"/>
    <w:tmpl w:val="E1CCF626"/>
    <w:lvl w:ilvl="0" w:tplc="B91CD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E7"/>
    <w:rsid w:val="00002286"/>
    <w:rsid w:val="00006626"/>
    <w:rsid w:val="000071F7"/>
    <w:rsid w:val="00010B00"/>
    <w:rsid w:val="00013172"/>
    <w:rsid w:val="0001615E"/>
    <w:rsid w:val="0002798A"/>
    <w:rsid w:val="00032E82"/>
    <w:rsid w:val="000424EE"/>
    <w:rsid w:val="00042D44"/>
    <w:rsid w:val="00051805"/>
    <w:rsid w:val="00060629"/>
    <w:rsid w:val="00064B02"/>
    <w:rsid w:val="000754BB"/>
    <w:rsid w:val="00076BEC"/>
    <w:rsid w:val="00083002"/>
    <w:rsid w:val="00084859"/>
    <w:rsid w:val="00084C97"/>
    <w:rsid w:val="00087B85"/>
    <w:rsid w:val="000A01F1"/>
    <w:rsid w:val="000A3682"/>
    <w:rsid w:val="000A69BB"/>
    <w:rsid w:val="000A6B50"/>
    <w:rsid w:val="000B2F83"/>
    <w:rsid w:val="000B5408"/>
    <w:rsid w:val="000C1163"/>
    <w:rsid w:val="000C164E"/>
    <w:rsid w:val="000C53AF"/>
    <w:rsid w:val="000C72A7"/>
    <w:rsid w:val="000C797A"/>
    <w:rsid w:val="000D2539"/>
    <w:rsid w:val="000D2BB8"/>
    <w:rsid w:val="000E511F"/>
    <w:rsid w:val="000F2DF4"/>
    <w:rsid w:val="000F44E6"/>
    <w:rsid w:val="000F6783"/>
    <w:rsid w:val="00104743"/>
    <w:rsid w:val="00106F63"/>
    <w:rsid w:val="0010749D"/>
    <w:rsid w:val="00110FED"/>
    <w:rsid w:val="001123C4"/>
    <w:rsid w:val="00116B31"/>
    <w:rsid w:val="00120C95"/>
    <w:rsid w:val="0012221C"/>
    <w:rsid w:val="00125CCB"/>
    <w:rsid w:val="00127004"/>
    <w:rsid w:val="00132464"/>
    <w:rsid w:val="00134E7E"/>
    <w:rsid w:val="001463E3"/>
    <w:rsid w:val="0014663E"/>
    <w:rsid w:val="001504BA"/>
    <w:rsid w:val="00153CB0"/>
    <w:rsid w:val="001574F3"/>
    <w:rsid w:val="00166D4B"/>
    <w:rsid w:val="00176E67"/>
    <w:rsid w:val="00180664"/>
    <w:rsid w:val="00184ED8"/>
    <w:rsid w:val="001903F7"/>
    <w:rsid w:val="0019395E"/>
    <w:rsid w:val="001A15EA"/>
    <w:rsid w:val="001A25F3"/>
    <w:rsid w:val="001B16A0"/>
    <w:rsid w:val="001B2B36"/>
    <w:rsid w:val="001B7A46"/>
    <w:rsid w:val="001D3020"/>
    <w:rsid w:val="001D6B76"/>
    <w:rsid w:val="001D7815"/>
    <w:rsid w:val="001E495D"/>
    <w:rsid w:val="001E55BA"/>
    <w:rsid w:val="001E6AAD"/>
    <w:rsid w:val="001F681B"/>
    <w:rsid w:val="00211828"/>
    <w:rsid w:val="00214E67"/>
    <w:rsid w:val="00232AF2"/>
    <w:rsid w:val="00233345"/>
    <w:rsid w:val="00237710"/>
    <w:rsid w:val="0024657E"/>
    <w:rsid w:val="00250014"/>
    <w:rsid w:val="00252588"/>
    <w:rsid w:val="00257564"/>
    <w:rsid w:val="00257E91"/>
    <w:rsid w:val="00263128"/>
    <w:rsid w:val="00263BBE"/>
    <w:rsid w:val="00271C62"/>
    <w:rsid w:val="00275BB5"/>
    <w:rsid w:val="00286F6A"/>
    <w:rsid w:val="002907F4"/>
    <w:rsid w:val="00291C8C"/>
    <w:rsid w:val="002966C9"/>
    <w:rsid w:val="002A1ECE"/>
    <w:rsid w:val="002A2510"/>
    <w:rsid w:val="002A25F7"/>
    <w:rsid w:val="002A61C1"/>
    <w:rsid w:val="002A6FA9"/>
    <w:rsid w:val="002B26B8"/>
    <w:rsid w:val="002B4D1D"/>
    <w:rsid w:val="002C10B1"/>
    <w:rsid w:val="002C2BED"/>
    <w:rsid w:val="002C49A5"/>
    <w:rsid w:val="002C6141"/>
    <w:rsid w:val="002C63A9"/>
    <w:rsid w:val="002D222A"/>
    <w:rsid w:val="002D4FB2"/>
    <w:rsid w:val="002D6648"/>
    <w:rsid w:val="002D72D0"/>
    <w:rsid w:val="002E0C21"/>
    <w:rsid w:val="002E1B41"/>
    <w:rsid w:val="0030733D"/>
    <w:rsid w:val="003076FD"/>
    <w:rsid w:val="0031410D"/>
    <w:rsid w:val="00317005"/>
    <w:rsid w:val="0031761F"/>
    <w:rsid w:val="00330050"/>
    <w:rsid w:val="00335259"/>
    <w:rsid w:val="00336A21"/>
    <w:rsid w:val="0034170F"/>
    <w:rsid w:val="00343809"/>
    <w:rsid w:val="00362BB3"/>
    <w:rsid w:val="003637D1"/>
    <w:rsid w:val="00370D6C"/>
    <w:rsid w:val="003746E2"/>
    <w:rsid w:val="00375B4F"/>
    <w:rsid w:val="00383E7C"/>
    <w:rsid w:val="003929F1"/>
    <w:rsid w:val="003A1B63"/>
    <w:rsid w:val="003A2445"/>
    <w:rsid w:val="003A41A1"/>
    <w:rsid w:val="003A6659"/>
    <w:rsid w:val="003A6826"/>
    <w:rsid w:val="003B0A2B"/>
    <w:rsid w:val="003B1C71"/>
    <w:rsid w:val="003B2326"/>
    <w:rsid w:val="003C595D"/>
    <w:rsid w:val="003D146B"/>
    <w:rsid w:val="003E097E"/>
    <w:rsid w:val="003E2E9F"/>
    <w:rsid w:val="003F200E"/>
    <w:rsid w:val="003F37ED"/>
    <w:rsid w:val="003F4D8E"/>
    <w:rsid w:val="003F724A"/>
    <w:rsid w:val="00400251"/>
    <w:rsid w:val="00405B25"/>
    <w:rsid w:val="00411A18"/>
    <w:rsid w:val="00431CC1"/>
    <w:rsid w:val="00437ED0"/>
    <w:rsid w:val="00440CD8"/>
    <w:rsid w:val="00441A16"/>
    <w:rsid w:val="00443837"/>
    <w:rsid w:val="00445EB2"/>
    <w:rsid w:val="00447DAA"/>
    <w:rsid w:val="00450F66"/>
    <w:rsid w:val="00451220"/>
    <w:rsid w:val="0045218B"/>
    <w:rsid w:val="00455FE9"/>
    <w:rsid w:val="00461148"/>
    <w:rsid w:val="00461739"/>
    <w:rsid w:val="00464852"/>
    <w:rsid w:val="00466A64"/>
    <w:rsid w:val="00467865"/>
    <w:rsid w:val="004678EE"/>
    <w:rsid w:val="00471BCE"/>
    <w:rsid w:val="0048685F"/>
    <w:rsid w:val="00486FD3"/>
    <w:rsid w:val="00490804"/>
    <w:rsid w:val="004A1437"/>
    <w:rsid w:val="004A4198"/>
    <w:rsid w:val="004A54EA"/>
    <w:rsid w:val="004B0578"/>
    <w:rsid w:val="004C3D1F"/>
    <w:rsid w:val="004C4457"/>
    <w:rsid w:val="004C6806"/>
    <w:rsid w:val="004D067C"/>
    <w:rsid w:val="004E0EA3"/>
    <w:rsid w:val="004E34C6"/>
    <w:rsid w:val="004F62AD"/>
    <w:rsid w:val="00501AE8"/>
    <w:rsid w:val="00504B65"/>
    <w:rsid w:val="005114CE"/>
    <w:rsid w:val="0052122B"/>
    <w:rsid w:val="00522492"/>
    <w:rsid w:val="00530913"/>
    <w:rsid w:val="0053526B"/>
    <w:rsid w:val="00541554"/>
    <w:rsid w:val="00546DF3"/>
    <w:rsid w:val="005557F6"/>
    <w:rsid w:val="0056067F"/>
    <w:rsid w:val="00563778"/>
    <w:rsid w:val="00570122"/>
    <w:rsid w:val="00571A15"/>
    <w:rsid w:val="00572659"/>
    <w:rsid w:val="005763B8"/>
    <w:rsid w:val="00591A81"/>
    <w:rsid w:val="005A1D78"/>
    <w:rsid w:val="005B4AE2"/>
    <w:rsid w:val="005C05DA"/>
    <w:rsid w:val="005C0D8E"/>
    <w:rsid w:val="005C1CBF"/>
    <w:rsid w:val="005C23FB"/>
    <w:rsid w:val="005C2CAD"/>
    <w:rsid w:val="005C3ED1"/>
    <w:rsid w:val="005D0E89"/>
    <w:rsid w:val="005D2140"/>
    <w:rsid w:val="005D5A48"/>
    <w:rsid w:val="005D6089"/>
    <w:rsid w:val="005D6DCB"/>
    <w:rsid w:val="005E069D"/>
    <w:rsid w:val="005E06DA"/>
    <w:rsid w:val="005E3F39"/>
    <w:rsid w:val="005E3F68"/>
    <w:rsid w:val="005E63CC"/>
    <w:rsid w:val="005F2F13"/>
    <w:rsid w:val="005F6E87"/>
    <w:rsid w:val="00602863"/>
    <w:rsid w:val="00604BE7"/>
    <w:rsid w:val="00607FED"/>
    <w:rsid w:val="00613129"/>
    <w:rsid w:val="006137CC"/>
    <w:rsid w:val="00613DAC"/>
    <w:rsid w:val="006162EC"/>
    <w:rsid w:val="00617C65"/>
    <w:rsid w:val="00622E18"/>
    <w:rsid w:val="0062775B"/>
    <w:rsid w:val="00630076"/>
    <w:rsid w:val="0063119D"/>
    <w:rsid w:val="0063459A"/>
    <w:rsid w:val="006405D2"/>
    <w:rsid w:val="0064210D"/>
    <w:rsid w:val="0066126B"/>
    <w:rsid w:val="00667040"/>
    <w:rsid w:val="00675072"/>
    <w:rsid w:val="00682C69"/>
    <w:rsid w:val="006917A7"/>
    <w:rsid w:val="006B14E7"/>
    <w:rsid w:val="006B18EF"/>
    <w:rsid w:val="006B75C0"/>
    <w:rsid w:val="006B7D4C"/>
    <w:rsid w:val="006D2635"/>
    <w:rsid w:val="006D779C"/>
    <w:rsid w:val="006E00E5"/>
    <w:rsid w:val="006E4F63"/>
    <w:rsid w:val="006E54D2"/>
    <w:rsid w:val="006E729E"/>
    <w:rsid w:val="006E7E76"/>
    <w:rsid w:val="006F187A"/>
    <w:rsid w:val="006F57EB"/>
    <w:rsid w:val="006F5895"/>
    <w:rsid w:val="006F5FEC"/>
    <w:rsid w:val="00700A4A"/>
    <w:rsid w:val="0070184C"/>
    <w:rsid w:val="0070286C"/>
    <w:rsid w:val="00702DAD"/>
    <w:rsid w:val="007068B0"/>
    <w:rsid w:val="00714935"/>
    <w:rsid w:val="007159D2"/>
    <w:rsid w:val="007172D6"/>
    <w:rsid w:val="00721147"/>
    <w:rsid w:val="00722A00"/>
    <w:rsid w:val="00724FA4"/>
    <w:rsid w:val="007254BE"/>
    <w:rsid w:val="007325A9"/>
    <w:rsid w:val="00750D4F"/>
    <w:rsid w:val="0075451A"/>
    <w:rsid w:val="00756621"/>
    <w:rsid w:val="007602AC"/>
    <w:rsid w:val="007666F0"/>
    <w:rsid w:val="0076744B"/>
    <w:rsid w:val="00774B67"/>
    <w:rsid w:val="00774CFB"/>
    <w:rsid w:val="00784B3B"/>
    <w:rsid w:val="00786E50"/>
    <w:rsid w:val="00787E85"/>
    <w:rsid w:val="00791B45"/>
    <w:rsid w:val="00793AC6"/>
    <w:rsid w:val="0079530B"/>
    <w:rsid w:val="00795409"/>
    <w:rsid w:val="007A05FE"/>
    <w:rsid w:val="007A1930"/>
    <w:rsid w:val="007A71DE"/>
    <w:rsid w:val="007B199B"/>
    <w:rsid w:val="007B213B"/>
    <w:rsid w:val="007B3CC1"/>
    <w:rsid w:val="007B47E8"/>
    <w:rsid w:val="007B6119"/>
    <w:rsid w:val="007C1DA0"/>
    <w:rsid w:val="007C31A1"/>
    <w:rsid w:val="007C71B8"/>
    <w:rsid w:val="007D08FD"/>
    <w:rsid w:val="007D2E3C"/>
    <w:rsid w:val="007D4B2A"/>
    <w:rsid w:val="007E2A15"/>
    <w:rsid w:val="007E56C4"/>
    <w:rsid w:val="007E70A9"/>
    <w:rsid w:val="007E7FEA"/>
    <w:rsid w:val="007F3D5B"/>
    <w:rsid w:val="007F5DD4"/>
    <w:rsid w:val="007F6561"/>
    <w:rsid w:val="00803305"/>
    <w:rsid w:val="008107D6"/>
    <w:rsid w:val="00824B60"/>
    <w:rsid w:val="00826557"/>
    <w:rsid w:val="0083371C"/>
    <w:rsid w:val="0083700D"/>
    <w:rsid w:val="00841645"/>
    <w:rsid w:val="00841A02"/>
    <w:rsid w:val="008461D5"/>
    <w:rsid w:val="00846CB9"/>
    <w:rsid w:val="00850F08"/>
    <w:rsid w:val="00852907"/>
    <w:rsid w:val="00852EC6"/>
    <w:rsid w:val="00855664"/>
    <w:rsid w:val="00856C35"/>
    <w:rsid w:val="00861994"/>
    <w:rsid w:val="00861C5A"/>
    <w:rsid w:val="00864322"/>
    <w:rsid w:val="00871876"/>
    <w:rsid w:val="00873F96"/>
    <w:rsid w:val="008753A7"/>
    <w:rsid w:val="008802BE"/>
    <w:rsid w:val="0088782D"/>
    <w:rsid w:val="0089247E"/>
    <w:rsid w:val="00893CB5"/>
    <w:rsid w:val="0089675F"/>
    <w:rsid w:val="008A0598"/>
    <w:rsid w:val="008A112C"/>
    <w:rsid w:val="008B362A"/>
    <w:rsid w:val="008B4753"/>
    <w:rsid w:val="008B4A5F"/>
    <w:rsid w:val="008B52B9"/>
    <w:rsid w:val="008B7081"/>
    <w:rsid w:val="008C0A60"/>
    <w:rsid w:val="008C459C"/>
    <w:rsid w:val="008C7B0D"/>
    <w:rsid w:val="008D7A67"/>
    <w:rsid w:val="008F2F8A"/>
    <w:rsid w:val="008F36DF"/>
    <w:rsid w:val="008F3936"/>
    <w:rsid w:val="008F5BCD"/>
    <w:rsid w:val="00902964"/>
    <w:rsid w:val="00906D8B"/>
    <w:rsid w:val="00906D8E"/>
    <w:rsid w:val="00917CF7"/>
    <w:rsid w:val="00920060"/>
    <w:rsid w:val="00920507"/>
    <w:rsid w:val="00921072"/>
    <w:rsid w:val="00933455"/>
    <w:rsid w:val="00934AF0"/>
    <w:rsid w:val="00934ECA"/>
    <w:rsid w:val="0094790F"/>
    <w:rsid w:val="009531F2"/>
    <w:rsid w:val="009617CE"/>
    <w:rsid w:val="00964D08"/>
    <w:rsid w:val="00966B90"/>
    <w:rsid w:val="009737B7"/>
    <w:rsid w:val="009802C4"/>
    <w:rsid w:val="00985688"/>
    <w:rsid w:val="009878B2"/>
    <w:rsid w:val="0099279F"/>
    <w:rsid w:val="009976D9"/>
    <w:rsid w:val="00997A3E"/>
    <w:rsid w:val="009A12D5"/>
    <w:rsid w:val="009A1710"/>
    <w:rsid w:val="009A4EA3"/>
    <w:rsid w:val="009A55DC"/>
    <w:rsid w:val="009B13CB"/>
    <w:rsid w:val="009B32CE"/>
    <w:rsid w:val="009B43C7"/>
    <w:rsid w:val="009B4423"/>
    <w:rsid w:val="009B664E"/>
    <w:rsid w:val="009C0596"/>
    <w:rsid w:val="009C0EE7"/>
    <w:rsid w:val="009C1991"/>
    <w:rsid w:val="009C220D"/>
    <w:rsid w:val="009C7C48"/>
    <w:rsid w:val="009D5E38"/>
    <w:rsid w:val="009E00F5"/>
    <w:rsid w:val="009E26DB"/>
    <w:rsid w:val="009E56BD"/>
    <w:rsid w:val="009F6C67"/>
    <w:rsid w:val="00A008CA"/>
    <w:rsid w:val="00A022CB"/>
    <w:rsid w:val="00A17086"/>
    <w:rsid w:val="00A211B2"/>
    <w:rsid w:val="00A228BF"/>
    <w:rsid w:val="00A2727E"/>
    <w:rsid w:val="00A31593"/>
    <w:rsid w:val="00A35524"/>
    <w:rsid w:val="00A42F28"/>
    <w:rsid w:val="00A60C9E"/>
    <w:rsid w:val="00A60F4B"/>
    <w:rsid w:val="00A74F99"/>
    <w:rsid w:val="00A76909"/>
    <w:rsid w:val="00A82BA3"/>
    <w:rsid w:val="00A830C4"/>
    <w:rsid w:val="00A854A2"/>
    <w:rsid w:val="00A91815"/>
    <w:rsid w:val="00A91C8E"/>
    <w:rsid w:val="00A91DD6"/>
    <w:rsid w:val="00A94ACC"/>
    <w:rsid w:val="00A94ED3"/>
    <w:rsid w:val="00A95D0E"/>
    <w:rsid w:val="00AA2EA7"/>
    <w:rsid w:val="00AA414F"/>
    <w:rsid w:val="00AB5559"/>
    <w:rsid w:val="00AC51C9"/>
    <w:rsid w:val="00AD1339"/>
    <w:rsid w:val="00AD2832"/>
    <w:rsid w:val="00AE6FA4"/>
    <w:rsid w:val="00AF2CB3"/>
    <w:rsid w:val="00AF2FE0"/>
    <w:rsid w:val="00AF3192"/>
    <w:rsid w:val="00AF6D96"/>
    <w:rsid w:val="00B00FBA"/>
    <w:rsid w:val="00B03907"/>
    <w:rsid w:val="00B11811"/>
    <w:rsid w:val="00B17158"/>
    <w:rsid w:val="00B216DC"/>
    <w:rsid w:val="00B250EB"/>
    <w:rsid w:val="00B311E1"/>
    <w:rsid w:val="00B37D1C"/>
    <w:rsid w:val="00B430E0"/>
    <w:rsid w:val="00B4735C"/>
    <w:rsid w:val="00B47788"/>
    <w:rsid w:val="00B50E38"/>
    <w:rsid w:val="00B557BE"/>
    <w:rsid w:val="00B579DF"/>
    <w:rsid w:val="00B61E3D"/>
    <w:rsid w:val="00B6411D"/>
    <w:rsid w:val="00B67001"/>
    <w:rsid w:val="00B73137"/>
    <w:rsid w:val="00B740A3"/>
    <w:rsid w:val="00B87A50"/>
    <w:rsid w:val="00B90D36"/>
    <w:rsid w:val="00B90EC2"/>
    <w:rsid w:val="00B91FD0"/>
    <w:rsid w:val="00B93A4A"/>
    <w:rsid w:val="00B93BE4"/>
    <w:rsid w:val="00B9423C"/>
    <w:rsid w:val="00B97F35"/>
    <w:rsid w:val="00BA268F"/>
    <w:rsid w:val="00BA3A6E"/>
    <w:rsid w:val="00BA643F"/>
    <w:rsid w:val="00BB20E1"/>
    <w:rsid w:val="00BC07E3"/>
    <w:rsid w:val="00BC1E29"/>
    <w:rsid w:val="00BD103E"/>
    <w:rsid w:val="00BD22C1"/>
    <w:rsid w:val="00BE437F"/>
    <w:rsid w:val="00BF3EC6"/>
    <w:rsid w:val="00C079CA"/>
    <w:rsid w:val="00C30809"/>
    <w:rsid w:val="00C30E8B"/>
    <w:rsid w:val="00C40C57"/>
    <w:rsid w:val="00C41CAE"/>
    <w:rsid w:val="00C42361"/>
    <w:rsid w:val="00C45FDA"/>
    <w:rsid w:val="00C56190"/>
    <w:rsid w:val="00C56B04"/>
    <w:rsid w:val="00C63474"/>
    <w:rsid w:val="00C67741"/>
    <w:rsid w:val="00C74647"/>
    <w:rsid w:val="00C74D2D"/>
    <w:rsid w:val="00C76039"/>
    <w:rsid w:val="00C76480"/>
    <w:rsid w:val="00C769C7"/>
    <w:rsid w:val="00C80AD2"/>
    <w:rsid w:val="00C8155B"/>
    <w:rsid w:val="00C86E52"/>
    <w:rsid w:val="00C87ABA"/>
    <w:rsid w:val="00C92A3C"/>
    <w:rsid w:val="00C92FD6"/>
    <w:rsid w:val="00C96717"/>
    <w:rsid w:val="00CA24F9"/>
    <w:rsid w:val="00CA6D74"/>
    <w:rsid w:val="00CB2D67"/>
    <w:rsid w:val="00CB3FA4"/>
    <w:rsid w:val="00CC0295"/>
    <w:rsid w:val="00CC3898"/>
    <w:rsid w:val="00CD3A92"/>
    <w:rsid w:val="00CE5DC7"/>
    <w:rsid w:val="00CE7D54"/>
    <w:rsid w:val="00CF09D0"/>
    <w:rsid w:val="00D00EF8"/>
    <w:rsid w:val="00D0145D"/>
    <w:rsid w:val="00D11969"/>
    <w:rsid w:val="00D14E73"/>
    <w:rsid w:val="00D15D04"/>
    <w:rsid w:val="00D15E8C"/>
    <w:rsid w:val="00D236CC"/>
    <w:rsid w:val="00D47E89"/>
    <w:rsid w:val="00D55AFA"/>
    <w:rsid w:val="00D613D8"/>
    <w:rsid w:val="00D6155E"/>
    <w:rsid w:val="00D64279"/>
    <w:rsid w:val="00D64FFB"/>
    <w:rsid w:val="00D66B4F"/>
    <w:rsid w:val="00D7245A"/>
    <w:rsid w:val="00D83A19"/>
    <w:rsid w:val="00D85856"/>
    <w:rsid w:val="00D86A85"/>
    <w:rsid w:val="00D90608"/>
    <w:rsid w:val="00D90A75"/>
    <w:rsid w:val="00D94C31"/>
    <w:rsid w:val="00D97D6F"/>
    <w:rsid w:val="00DA0CD0"/>
    <w:rsid w:val="00DA0E77"/>
    <w:rsid w:val="00DA4514"/>
    <w:rsid w:val="00DB1879"/>
    <w:rsid w:val="00DB1D25"/>
    <w:rsid w:val="00DB3CAC"/>
    <w:rsid w:val="00DB51A2"/>
    <w:rsid w:val="00DB7771"/>
    <w:rsid w:val="00DC2844"/>
    <w:rsid w:val="00DC293D"/>
    <w:rsid w:val="00DC47A2"/>
    <w:rsid w:val="00DC7292"/>
    <w:rsid w:val="00DD3050"/>
    <w:rsid w:val="00DD7F01"/>
    <w:rsid w:val="00DE1551"/>
    <w:rsid w:val="00DE1A09"/>
    <w:rsid w:val="00DE7FB7"/>
    <w:rsid w:val="00E05A33"/>
    <w:rsid w:val="00E106E2"/>
    <w:rsid w:val="00E10D96"/>
    <w:rsid w:val="00E1105E"/>
    <w:rsid w:val="00E20DDA"/>
    <w:rsid w:val="00E3037C"/>
    <w:rsid w:val="00E305A8"/>
    <w:rsid w:val="00E32A8B"/>
    <w:rsid w:val="00E36054"/>
    <w:rsid w:val="00E37004"/>
    <w:rsid w:val="00E37E7B"/>
    <w:rsid w:val="00E46E04"/>
    <w:rsid w:val="00E55075"/>
    <w:rsid w:val="00E56A1C"/>
    <w:rsid w:val="00E67159"/>
    <w:rsid w:val="00E76D5E"/>
    <w:rsid w:val="00E8479E"/>
    <w:rsid w:val="00E8490C"/>
    <w:rsid w:val="00E87396"/>
    <w:rsid w:val="00E92094"/>
    <w:rsid w:val="00E92BB1"/>
    <w:rsid w:val="00E96F6F"/>
    <w:rsid w:val="00EB478A"/>
    <w:rsid w:val="00EB52FB"/>
    <w:rsid w:val="00EC42A3"/>
    <w:rsid w:val="00EC5B2A"/>
    <w:rsid w:val="00EC6205"/>
    <w:rsid w:val="00ED6EBB"/>
    <w:rsid w:val="00EE31B2"/>
    <w:rsid w:val="00EF05D1"/>
    <w:rsid w:val="00F1610B"/>
    <w:rsid w:val="00F25CB2"/>
    <w:rsid w:val="00F32D64"/>
    <w:rsid w:val="00F43EA4"/>
    <w:rsid w:val="00F525F7"/>
    <w:rsid w:val="00F57B2D"/>
    <w:rsid w:val="00F6002B"/>
    <w:rsid w:val="00F71A94"/>
    <w:rsid w:val="00F76479"/>
    <w:rsid w:val="00F83033"/>
    <w:rsid w:val="00F84DB6"/>
    <w:rsid w:val="00F931C4"/>
    <w:rsid w:val="00F94528"/>
    <w:rsid w:val="00F966AA"/>
    <w:rsid w:val="00FA07CE"/>
    <w:rsid w:val="00FA641F"/>
    <w:rsid w:val="00FB538F"/>
    <w:rsid w:val="00FB7464"/>
    <w:rsid w:val="00FC3071"/>
    <w:rsid w:val="00FC6621"/>
    <w:rsid w:val="00FC7304"/>
    <w:rsid w:val="00FC74AF"/>
    <w:rsid w:val="00FD10D4"/>
    <w:rsid w:val="00FD13B8"/>
    <w:rsid w:val="00FD5902"/>
    <w:rsid w:val="00FF1313"/>
    <w:rsid w:val="0121CDDA"/>
    <w:rsid w:val="0196CBE7"/>
    <w:rsid w:val="01AD2A8E"/>
    <w:rsid w:val="02256C68"/>
    <w:rsid w:val="05272CAD"/>
    <w:rsid w:val="08580ED9"/>
    <w:rsid w:val="0C92E6FD"/>
    <w:rsid w:val="0DC21A13"/>
    <w:rsid w:val="0E308406"/>
    <w:rsid w:val="0E8BA7BA"/>
    <w:rsid w:val="0F13A336"/>
    <w:rsid w:val="103CA952"/>
    <w:rsid w:val="115F036D"/>
    <w:rsid w:val="1183113B"/>
    <w:rsid w:val="11AA201F"/>
    <w:rsid w:val="11D9FEE9"/>
    <w:rsid w:val="12F2B412"/>
    <w:rsid w:val="135F18DD"/>
    <w:rsid w:val="14E1C0E1"/>
    <w:rsid w:val="1585C8FA"/>
    <w:rsid w:val="162AEA2B"/>
    <w:rsid w:val="16ACEDB4"/>
    <w:rsid w:val="16BFF87B"/>
    <w:rsid w:val="18C45A74"/>
    <w:rsid w:val="1923380C"/>
    <w:rsid w:val="1A6D0FE6"/>
    <w:rsid w:val="1B5CA5E2"/>
    <w:rsid w:val="1FDEE12A"/>
    <w:rsid w:val="215A9DB4"/>
    <w:rsid w:val="21D1A092"/>
    <w:rsid w:val="229B1150"/>
    <w:rsid w:val="229E268C"/>
    <w:rsid w:val="22A1CFE6"/>
    <w:rsid w:val="22DD5DC3"/>
    <w:rsid w:val="23A20E2F"/>
    <w:rsid w:val="23FC894C"/>
    <w:rsid w:val="262E0ED7"/>
    <w:rsid w:val="28ED7411"/>
    <w:rsid w:val="295C3CBB"/>
    <w:rsid w:val="2A994CD4"/>
    <w:rsid w:val="2BD3FB34"/>
    <w:rsid w:val="2C4BE566"/>
    <w:rsid w:val="2EC2D61A"/>
    <w:rsid w:val="2F01CE79"/>
    <w:rsid w:val="2F948FCC"/>
    <w:rsid w:val="30E603A8"/>
    <w:rsid w:val="31094451"/>
    <w:rsid w:val="31B80416"/>
    <w:rsid w:val="3313898D"/>
    <w:rsid w:val="34A99130"/>
    <w:rsid w:val="34F26BD5"/>
    <w:rsid w:val="3509C03E"/>
    <w:rsid w:val="3592998D"/>
    <w:rsid w:val="36A22BA4"/>
    <w:rsid w:val="36AB4CFE"/>
    <w:rsid w:val="381E9A7A"/>
    <w:rsid w:val="3AF16ADC"/>
    <w:rsid w:val="3B18D2B4"/>
    <w:rsid w:val="3C9B7AB8"/>
    <w:rsid w:val="3FD10D23"/>
    <w:rsid w:val="40D452BB"/>
    <w:rsid w:val="423982EB"/>
    <w:rsid w:val="42E3AD58"/>
    <w:rsid w:val="43E362FE"/>
    <w:rsid w:val="44C7D456"/>
    <w:rsid w:val="46E4CBDB"/>
    <w:rsid w:val="495CA903"/>
    <w:rsid w:val="49B02C17"/>
    <w:rsid w:val="49BDC5BF"/>
    <w:rsid w:val="4A1AB61B"/>
    <w:rsid w:val="4A26CADC"/>
    <w:rsid w:val="4C390968"/>
    <w:rsid w:val="4CD56937"/>
    <w:rsid w:val="4DE2286A"/>
    <w:rsid w:val="4DFBA765"/>
    <w:rsid w:val="4ECA1C08"/>
    <w:rsid w:val="55034356"/>
    <w:rsid w:val="579F48A4"/>
    <w:rsid w:val="587C09A3"/>
    <w:rsid w:val="5B29AA7A"/>
    <w:rsid w:val="5C0D4B17"/>
    <w:rsid w:val="5D1EB5AC"/>
    <w:rsid w:val="5E2BD884"/>
    <w:rsid w:val="5F25A871"/>
    <w:rsid w:val="6019BE49"/>
    <w:rsid w:val="60E0BC3A"/>
    <w:rsid w:val="610C0EBC"/>
    <w:rsid w:val="6209C38C"/>
    <w:rsid w:val="62E206D6"/>
    <w:rsid w:val="63D5F5C3"/>
    <w:rsid w:val="64A2A9D2"/>
    <w:rsid w:val="65FFDC38"/>
    <w:rsid w:val="66255785"/>
    <w:rsid w:val="66A7F050"/>
    <w:rsid w:val="66EE72FE"/>
    <w:rsid w:val="67EF2282"/>
    <w:rsid w:val="6A28DABD"/>
    <w:rsid w:val="6C60A56C"/>
    <w:rsid w:val="6D640F9F"/>
    <w:rsid w:val="6DA616E5"/>
    <w:rsid w:val="6DC8CEF3"/>
    <w:rsid w:val="6E99D9D8"/>
    <w:rsid w:val="6FDDEEED"/>
    <w:rsid w:val="70112B0B"/>
    <w:rsid w:val="71034CCF"/>
    <w:rsid w:val="71594138"/>
    <w:rsid w:val="73931D96"/>
    <w:rsid w:val="74E176EE"/>
    <w:rsid w:val="75E0E573"/>
    <w:rsid w:val="77B89FB7"/>
    <w:rsid w:val="7861A50C"/>
    <w:rsid w:val="79210244"/>
    <w:rsid w:val="79784710"/>
    <w:rsid w:val="7A6770CD"/>
    <w:rsid w:val="7A8721F9"/>
    <w:rsid w:val="7AA71096"/>
    <w:rsid w:val="7ADB78BE"/>
    <w:rsid w:val="7CB023ED"/>
    <w:rsid w:val="7D81C0FC"/>
    <w:rsid w:val="7E6A5334"/>
    <w:rsid w:val="7F036686"/>
    <w:rsid w:val="7F61867E"/>
    <w:rsid w:val="7FF9F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A99E3"/>
  <w15:docId w15:val="{C3FFD1C1-4930-433B-A5D1-B5FC1B70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5B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9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C31"/>
    <w:rPr>
      <w:color w:val="605E5C"/>
      <w:shd w:val="clear" w:color="auto" w:fill="E1DFDD"/>
    </w:rPr>
  </w:style>
  <w:style w:type="paragraph" w:customStyle="1" w:styleId="Default">
    <w:name w:val="Default"/>
    <w:rsid w:val="00B67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3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A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A4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A4A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B9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rugabuse.gov/about-nida/organization/offices/office-nida-director-od/office-research-training-diversity-disparities-ortdd/office-diversity-health-disparities-odhd/nida-diversity-scholars-network-nds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DA_Training@nida.nih.gov" TargetMode="External"/><Relationship Id="rId17" Type="http://schemas.openxmlformats.org/officeDocument/2006/relationships/hyperlink" Target="https://www.drugabuse.gov/about-nida/organization/cctn/clinical-trials-network-ct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rugabuse.gov/about-nida/organization/divisions/division-therapeutics-medical-consequences-dtm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drugabuse.gov/about-nida/organization/divisions/division-neuroscience-behavior-dnb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rugabuse.gov/about-nida/organization/divisions/division-epidemiology-services-prevention-research-desp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pesi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C74D1FC25DF428B0B1B22063C04DC" ma:contentTypeVersion="2" ma:contentTypeDescription="Create a new document." ma:contentTypeScope="" ma:versionID="932f7463e8de3bf4a6f6f1027dee7265">
  <xsd:schema xmlns:xsd="http://www.w3.org/2001/XMLSchema" xmlns:xs="http://www.w3.org/2001/XMLSchema" xmlns:p="http://schemas.microsoft.com/office/2006/metadata/properties" xmlns:ns2="387b0840-7b97-4a37-9bb3-121924418ba3" targetNamespace="http://schemas.microsoft.com/office/2006/metadata/properties" ma:root="true" ma:fieldsID="a647933aa76f26f61e3dc21efb08672a" ns2:_="">
    <xsd:import namespace="387b0840-7b97-4a37-9bb3-121924418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0840-7b97-4a37-9bb3-12192441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87b0840-7b97-4a37-9bb3-121924418ba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F3D674-4B46-409D-BE7A-6CE5635E1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b0840-7b97-4a37-9bb3-121924418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8530E-6FBA-4844-9FC8-B22D190585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4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Lopes, Isabela (NIH/NIDA) [E]</dc:creator>
  <cp:keywords/>
  <cp:lastModifiedBy>Lopes, Isabela (NIH/NIDA) [E]</cp:lastModifiedBy>
  <cp:revision>2</cp:revision>
  <cp:lastPrinted>2002-05-23T21:14:00Z</cp:lastPrinted>
  <dcterms:created xsi:type="dcterms:W3CDTF">2022-10-28T16:55:00Z</dcterms:created>
  <dcterms:modified xsi:type="dcterms:W3CDTF">2022-10-28T16:55:00Z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0x010100DE9C74D1FC25DF428B0B1B22063C04DC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