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C4FD" w14:textId="3A9DC91D" w:rsidR="00546DF3" w:rsidRDefault="00546DF3" w:rsidP="00546DF3">
      <w:pPr>
        <w:rPr>
          <w:rFonts w:ascii="Calibri" w:eastAsia="Calibri" w:hAnsi="Calibri"/>
          <w:b/>
          <w:sz w:val="36"/>
          <w:szCs w:val="36"/>
        </w:rPr>
      </w:pPr>
      <w:bookmarkStart w:id="0" w:name="_Hlk77280217"/>
      <w:r>
        <w:rPr>
          <w:noProof/>
        </w:rPr>
        <w:drawing>
          <wp:inline distT="0" distB="0" distL="0" distR="0" wp14:anchorId="08849703" wp14:editId="70C49F0C">
            <wp:extent cx="2243015" cy="719015"/>
            <wp:effectExtent l="0" t="0" r="508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94" cy="72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sz w:val="36"/>
          <w:szCs w:val="36"/>
        </w:rPr>
        <w:tab/>
      </w:r>
      <w:r>
        <w:rPr>
          <w:rFonts w:ascii="Calibri" w:eastAsia="Calibri" w:hAnsi="Calibri"/>
          <w:b/>
          <w:sz w:val="36"/>
          <w:szCs w:val="36"/>
        </w:rPr>
        <w:tab/>
      </w:r>
      <w:r>
        <w:rPr>
          <w:rFonts w:ascii="Calibri" w:eastAsia="Calibri" w:hAnsi="Calibri"/>
          <w:b/>
          <w:sz w:val="36"/>
          <w:szCs w:val="36"/>
        </w:rPr>
        <w:tab/>
        <w:t xml:space="preserve">   </w:t>
      </w:r>
      <w:r>
        <w:rPr>
          <w:noProof/>
        </w:rPr>
        <w:drawing>
          <wp:inline distT="0" distB="0" distL="0" distR="0" wp14:anchorId="14DA1523" wp14:editId="15110163">
            <wp:extent cx="3036644" cy="6423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44" cy="64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BCBA7" w14:textId="77777777" w:rsidR="00546DF3" w:rsidRPr="00B92352" w:rsidRDefault="00546DF3" w:rsidP="00546DF3">
      <w:pPr>
        <w:rPr>
          <w:rFonts w:eastAsia="Calibri" w:cstheme="minorHAnsi"/>
          <w:b/>
          <w:sz w:val="36"/>
          <w:szCs w:val="36"/>
        </w:rPr>
      </w:pPr>
    </w:p>
    <w:p w14:paraId="79949753" w14:textId="6F1C179B" w:rsidR="00546DF3" w:rsidRPr="00B92352" w:rsidRDefault="00546DF3" w:rsidP="00F20E20">
      <w:pPr>
        <w:jc w:val="center"/>
        <w:rPr>
          <w:rFonts w:eastAsia="Calibri" w:cstheme="minorHAnsi"/>
          <w:b/>
          <w:sz w:val="36"/>
          <w:szCs w:val="36"/>
        </w:rPr>
      </w:pPr>
      <w:r w:rsidRPr="00B92352">
        <w:rPr>
          <w:rFonts w:eastAsia="Calibri" w:cstheme="minorHAnsi"/>
          <w:b/>
          <w:sz w:val="36"/>
          <w:szCs w:val="36"/>
        </w:rPr>
        <w:t>NIDA Diversity Scholars Travel Award</w:t>
      </w:r>
      <w:r w:rsidR="00310D4E">
        <w:rPr>
          <w:rFonts w:eastAsia="Calibri" w:cstheme="minorHAnsi"/>
          <w:b/>
          <w:sz w:val="36"/>
          <w:szCs w:val="36"/>
        </w:rPr>
        <w:t xml:space="preserve"> Program</w:t>
      </w:r>
    </w:p>
    <w:p w14:paraId="547E32B4" w14:textId="77777777" w:rsidR="00546DF3" w:rsidRPr="00B92352" w:rsidRDefault="00546DF3" w:rsidP="00546DF3">
      <w:pPr>
        <w:jc w:val="center"/>
        <w:rPr>
          <w:rFonts w:eastAsia="Calibri" w:cstheme="minorHAnsi"/>
          <w:sz w:val="18"/>
          <w:szCs w:val="18"/>
        </w:rPr>
      </w:pPr>
    </w:p>
    <w:p w14:paraId="086C0CAB" w14:textId="3A14B30B" w:rsidR="00546DF3" w:rsidRPr="00B92352" w:rsidRDefault="00546DF3" w:rsidP="00546DF3">
      <w:pPr>
        <w:jc w:val="center"/>
        <w:rPr>
          <w:rFonts w:eastAsia="Calibri" w:cstheme="minorHAnsi"/>
          <w:b/>
          <w:sz w:val="22"/>
          <w:szCs w:val="22"/>
        </w:rPr>
      </w:pPr>
      <w:r w:rsidRPr="00B92352">
        <w:rPr>
          <w:rFonts w:eastAsia="Calibri" w:cstheme="minorHAnsi"/>
          <w:b/>
          <w:sz w:val="22"/>
          <w:szCs w:val="22"/>
        </w:rPr>
        <w:t>N</w:t>
      </w:r>
      <w:r w:rsidR="00310D4E">
        <w:rPr>
          <w:rFonts w:eastAsia="Calibri" w:cstheme="minorHAnsi"/>
          <w:b/>
          <w:sz w:val="22"/>
          <w:szCs w:val="22"/>
        </w:rPr>
        <w:t xml:space="preserve">ational </w:t>
      </w:r>
      <w:r w:rsidRPr="00B92352">
        <w:rPr>
          <w:rFonts w:eastAsia="Calibri" w:cstheme="minorHAnsi"/>
          <w:b/>
          <w:sz w:val="22"/>
          <w:szCs w:val="22"/>
        </w:rPr>
        <w:t>I</w:t>
      </w:r>
      <w:r w:rsidR="00310D4E">
        <w:rPr>
          <w:rFonts w:eastAsia="Calibri" w:cstheme="minorHAnsi"/>
          <w:b/>
          <w:sz w:val="22"/>
          <w:szCs w:val="22"/>
        </w:rPr>
        <w:t xml:space="preserve">nstitute on </w:t>
      </w:r>
      <w:r w:rsidRPr="00B92352">
        <w:rPr>
          <w:rFonts w:eastAsia="Calibri" w:cstheme="minorHAnsi"/>
          <w:b/>
          <w:sz w:val="22"/>
          <w:szCs w:val="22"/>
        </w:rPr>
        <w:t>D</w:t>
      </w:r>
      <w:r w:rsidR="00310D4E">
        <w:rPr>
          <w:rFonts w:eastAsia="Calibri" w:cstheme="minorHAnsi"/>
          <w:b/>
          <w:sz w:val="22"/>
          <w:szCs w:val="22"/>
        </w:rPr>
        <w:t xml:space="preserve">rug </w:t>
      </w:r>
      <w:r w:rsidRPr="00B92352">
        <w:rPr>
          <w:rFonts w:eastAsia="Calibri" w:cstheme="minorHAnsi"/>
          <w:b/>
          <w:sz w:val="22"/>
          <w:szCs w:val="22"/>
        </w:rPr>
        <w:t>A</w:t>
      </w:r>
      <w:r w:rsidR="00310D4E">
        <w:rPr>
          <w:rFonts w:eastAsia="Calibri" w:cstheme="minorHAnsi"/>
          <w:b/>
          <w:sz w:val="22"/>
          <w:szCs w:val="22"/>
        </w:rPr>
        <w:t xml:space="preserve">buse, </w:t>
      </w:r>
      <w:r w:rsidRPr="00B92352">
        <w:rPr>
          <w:rFonts w:eastAsia="Calibri" w:cstheme="minorHAnsi"/>
          <w:b/>
          <w:sz w:val="22"/>
          <w:szCs w:val="22"/>
        </w:rPr>
        <w:t>Office of Diversity and Health Disparities</w:t>
      </w:r>
      <w:r w:rsidR="00F20E20">
        <w:rPr>
          <w:rFonts w:eastAsia="Calibri" w:cstheme="minorHAnsi"/>
          <w:b/>
          <w:sz w:val="22"/>
          <w:szCs w:val="22"/>
        </w:rPr>
        <w:t xml:space="preserve"> </w:t>
      </w:r>
    </w:p>
    <w:p w14:paraId="15AE1708" w14:textId="77777777" w:rsidR="00546DF3" w:rsidRPr="00B92352" w:rsidRDefault="00546DF3" w:rsidP="00546DF3">
      <w:pPr>
        <w:rPr>
          <w:rFonts w:eastAsia="Calibri" w:cstheme="minorHAnsi"/>
          <w:sz w:val="22"/>
          <w:szCs w:val="22"/>
        </w:rPr>
      </w:pPr>
    </w:p>
    <w:p w14:paraId="3E252E4C" w14:textId="6D3A4981" w:rsidR="00B03A9B" w:rsidRPr="00B92352" w:rsidRDefault="00546DF3" w:rsidP="00546DF3">
      <w:pPr>
        <w:rPr>
          <w:rFonts w:eastAsia="Calibri" w:cstheme="minorHAnsi"/>
          <w:sz w:val="20"/>
          <w:szCs w:val="20"/>
        </w:rPr>
      </w:pPr>
      <w:r w:rsidRPr="00B92352">
        <w:rPr>
          <w:rFonts w:eastAsia="Calibri" w:cstheme="minorHAnsi"/>
          <w:sz w:val="20"/>
          <w:szCs w:val="20"/>
        </w:rPr>
        <w:t>The National Institute on Drug Abuse (NIDA), Office of Diversity and Health Disparities (ODHD) is accepting applications for</w:t>
      </w:r>
      <w:r w:rsidR="00A20649" w:rsidRPr="00B92352">
        <w:rPr>
          <w:rFonts w:eastAsia="Calibri" w:cstheme="minorHAnsi"/>
          <w:sz w:val="20"/>
          <w:szCs w:val="20"/>
        </w:rPr>
        <w:t xml:space="preserve"> the</w:t>
      </w:r>
      <w:r w:rsidRPr="00B92352">
        <w:rPr>
          <w:rFonts w:eastAsia="Calibri" w:cstheme="minorHAnsi"/>
          <w:sz w:val="20"/>
          <w:szCs w:val="20"/>
        </w:rPr>
        <w:t xml:space="preserve"> </w:t>
      </w:r>
      <w:r w:rsidR="00310D4E">
        <w:rPr>
          <w:rFonts w:eastAsia="Calibri" w:cstheme="minorHAnsi"/>
          <w:sz w:val="20"/>
          <w:szCs w:val="20"/>
        </w:rPr>
        <w:t xml:space="preserve">NIDA </w:t>
      </w:r>
      <w:r w:rsidRPr="00B92352">
        <w:rPr>
          <w:rFonts w:eastAsia="Calibri" w:cstheme="minorHAnsi"/>
          <w:sz w:val="20"/>
          <w:szCs w:val="20"/>
        </w:rPr>
        <w:t>Diversity Scholars Travel Award Program to help defray the costs of attending</w:t>
      </w:r>
      <w:r w:rsidR="00A20649" w:rsidRPr="00B92352">
        <w:rPr>
          <w:rFonts w:eastAsia="Calibri" w:cstheme="minorHAnsi"/>
          <w:sz w:val="20"/>
          <w:szCs w:val="20"/>
        </w:rPr>
        <w:t xml:space="preserve"> national scientific conferences. </w:t>
      </w:r>
    </w:p>
    <w:p w14:paraId="1CE4CBA8" w14:textId="77777777" w:rsidR="00B03A9B" w:rsidRPr="00B92352" w:rsidRDefault="00B03A9B" w:rsidP="00546DF3">
      <w:pPr>
        <w:rPr>
          <w:rFonts w:eastAsia="Calibri" w:cstheme="minorHAnsi"/>
          <w:sz w:val="20"/>
          <w:szCs w:val="20"/>
        </w:rPr>
      </w:pPr>
    </w:p>
    <w:p w14:paraId="4EA4CA91" w14:textId="77777777" w:rsidR="00F20E20" w:rsidRDefault="00A20649" w:rsidP="00546DF3">
      <w:pPr>
        <w:rPr>
          <w:rFonts w:eastAsia="Calibri" w:cstheme="minorHAnsi"/>
          <w:sz w:val="20"/>
          <w:szCs w:val="20"/>
        </w:rPr>
      </w:pPr>
      <w:r w:rsidRPr="00B92352">
        <w:rPr>
          <w:rFonts w:eastAsia="Calibri" w:cstheme="minorHAnsi"/>
          <w:sz w:val="20"/>
          <w:szCs w:val="20"/>
        </w:rPr>
        <w:t>The N</w:t>
      </w:r>
      <w:r w:rsidR="00D46B0A" w:rsidRPr="00B92352">
        <w:rPr>
          <w:rFonts w:eastAsia="Calibri" w:cstheme="minorHAnsi"/>
          <w:sz w:val="20"/>
          <w:szCs w:val="20"/>
        </w:rPr>
        <w:t>IDA</w:t>
      </w:r>
      <w:r w:rsidR="00310D4E">
        <w:rPr>
          <w:rFonts w:eastAsia="Calibri" w:cstheme="minorHAnsi"/>
          <w:sz w:val="20"/>
          <w:szCs w:val="20"/>
        </w:rPr>
        <w:t>,</w:t>
      </w:r>
      <w:r w:rsidR="00D46B0A" w:rsidRPr="00B92352">
        <w:rPr>
          <w:rFonts w:eastAsia="Calibri" w:cstheme="minorHAnsi"/>
          <w:sz w:val="20"/>
          <w:szCs w:val="20"/>
        </w:rPr>
        <w:t xml:space="preserve"> ODHD will provide travel awards to the following </w:t>
      </w:r>
      <w:r w:rsidR="00B03A9B" w:rsidRPr="00B92352">
        <w:rPr>
          <w:rFonts w:eastAsia="Calibri" w:cstheme="minorHAnsi"/>
          <w:sz w:val="20"/>
          <w:szCs w:val="20"/>
        </w:rPr>
        <w:t xml:space="preserve">2022 </w:t>
      </w:r>
      <w:r w:rsidR="00310D4E">
        <w:rPr>
          <w:rFonts w:eastAsia="Calibri" w:cstheme="minorHAnsi"/>
          <w:sz w:val="20"/>
          <w:szCs w:val="20"/>
        </w:rPr>
        <w:t xml:space="preserve">scientific </w:t>
      </w:r>
      <w:r w:rsidR="00D46B0A" w:rsidRPr="00B92352">
        <w:rPr>
          <w:rFonts w:eastAsia="Calibri" w:cstheme="minorHAnsi"/>
          <w:sz w:val="20"/>
          <w:szCs w:val="20"/>
        </w:rPr>
        <w:t>conferences</w:t>
      </w:r>
      <w:r w:rsidRPr="00B92352">
        <w:rPr>
          <w:rFonts w:eastAsia="Calibri" w:cstheme="minorHAnsi"/>
          <w:sz w:val="20"/>
          <w:szCs w:val="20"/>
        </w:rPr>
        <w:t>:</w:t>
      </w:r>
      <w:r w:rsidR="00546DF3" w:rsidRPr="00B92352">
        <w:rPr>
          <w:rFonts w:eastAsia="Calibri" w:cstheme="minorHAnsi"/>
          <w:sz w:val="20"/>
          <w:szCs w:val="20"/>
        </w:rPr>
        <w:t xml:space="preserve"> </w:t>
      </w:r>
    </w:p>
    <w:p w14:paraId="0A8353DE" w14:textId="1F88A407" w:rsidR="00F20E20" w:rsidRPr="00F20E20" w:rsidRDefault="00145FDC" w:rsidP="00F20E20">
      <w:pPr>
        <w:pStyle w:val="ListParagraph"/>
        <w:numPr>
          <w:ilvl w:val="0"/>
          <w:numId w:val="12"/>
        </w:numPr>
        <w:rPr>
          <w:rFonts w:eastAsia="Calibri" w:cstheme="minorHAnsi"/>
          <w:bCs/>
          <w:sz w:val="20"/>
          <w:szCs w:val="20"/>
        </w:rPr>
      </w:pPr>
      <w:r w:rsidRPr="00F20E20">
        <w:rPr>
          <w:rFonts w:eastAsia="Calibri" w:cstheme="minorHAnsi"/>
          <w:b/>
          <w:sz w:val="20"/>
          <w:szCs w:val="20"/>
        </w:rPr>
        <w:t>The College on Problems of Drug Dependence (CPDD) on June 11</w:t>
      </w:r>
      <w:r w:rsidRPr="00F20E20">
        <w:rPr>
          <w:rFonts w:eastAsia="Calibri" w:cstheme="minorHAnsi"/>
          <w:b/>
          <w:sz w:val="20"/>
          <w:szCs w:val="20"/>
          <w:vertAlign w:val="superscript"/>
        </w:rPr>
        <w:t>th</w:t>
      </w:r>
      <w:r w:rsidRPr="00F20E20">
        <w:rPr>
          <w:rFonts w:eastAsia="Calibri" w:cstheme="minorHAnsi"/>
          <w:b/>
          <w:sz w:val="20"/>
          <w:szCs w:val="20"/>
        </w:rPr>
        <w:t xml:space="preserve"> – 15</w:t>
      </w:r>
      <w:r w:rsidR="00DE79C0" w:rsidRPr="00F20E20">
        <w:rPr>
          <w:rFonts w:eastAsia="Calibri" w:cstheme="minorHAnsi"/>
          <w:b/>
          <w:sz w:val="20"/>
          <w:szCs w:val="20"/>
          <w:vertAlign w:val="superscript"/>
        </w:rPr>
        <w:t>th</w:t>
      </w:r>
      <w:r w:rsidR="00DE79C0" w:rsidRPr="00F20E20">
        <w:rPr>
          <w:rFonts w:eastAsia="Calibri" w:cstheme="minorHAnsi"/>
          <w:b/>
          <w:sz w:val="20"/>
          <w:szCs w:val="20"/>
        </w:rPr>
        <w:t xml:space="preserve">, 2022 </w:t>
      </w:r>
      <w:r w:rsidR="00BA291F" w:rsidRPr="00F20E20">
        <w:rPr>
          <w:rFonts w:eastAsia="Calibri" w:cstheme="minorHAnsi"/>
          <w:b/>
          <w:sz w:val="20"/>
          <w:szCs w:val="20"/>
        </w:rPr>
        <w:t xml:space="preserve">in </w:t>
      </w:r>
      <w:r w:rsidR="00DE79C0" w:rsidRPr="00F20E20">
        <w:rPr>
          <w:rFonts w:eastAsia="Calibri" w:cstheme="minorHAnsi"/>
          <w:b/>
          <w:sz w:val="20"/>
          <w:szCs w:val="20"/>
        </w:rPr>
        <w:t>Minneapolis, MN</w:t>
      </w:r>
    </w:p>
    <w:p w14:paraId="541EC7C6" w14:textId="77777777" w:rsidR="00F20E20" w:rsidRPr="00F20E20" w:rsidRDefault="00F20E20" w:rsidP="00F20E20">
      <w:pPr>
        <w:pStyle w:val="ListParagraph"/>
        <w:numPr>
          <w:ilvl w:val="0"/>
          <w:numId w:val="12"/>
        </w:numPr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</w:t>
      </w:r>
      <w:r w:rsidR="00DE79C0" w:rsidRPr="00F20E20">
        <w:rPr>
          <w:rFonts w:eastAsia="Calibri" w:cstheme="minorHAnsi"/>
          <w:b/>
          <w:sz w:val="20"/>
          <w:szCs w:val="20"/>
        </w:rPr>
        <w:t xml:space="preserve">he </w:t>
      </w:r>
      <w:r w:rsidR="00145FDC" w:rsidRPr="00F20E20">
        <w:rPr>
          <w:rFonts w:eastAsia="Calibri" w:cstheme="minorHAnsi"/>
          <w:b/>
          <w:sz w:val="20"/>
          <w:szCs w:val="20"/>
        </w:rPr>
        <w:t>American Psychological Association (APA) on August 4</w:t>
      </w:r>
      <w:r w:rsidR="00145FDC" w:rsidRPr="00F20E20">
        <w:rPr>
          <w:rFonts w:eastAsia="Calibri" w:cstheme="minorHAnsi"/>
          <w:b/>
          <w:sz w:val="20"/>
          <w:szCs w:val="20"/>
          <w:vertAlign w:val="superscript"/>
        </w:rPr>
        <w:t>th</w:t>
      </w:r>
      <w:r w:rsidR="00145FDC" w:rsidRPr="00F20E20">
        <w:rPr>
          <w:rFonts w:eastAsia="Calibri" w:cstheme="minorHAnsi"/>
          <w:b/>
          <w:sz w:val="20"/>
          <w:szCs w:val="20"/>
        </w:rPr>
        <w:t xml:space="preserve"> – 6</w:t>
      </w:r>
      <w:r w:rsidR="00145FDC" w:rsidRPr="00F20E20">
        <w:rPr>
          <w:rFonts w:eastAsia="Calibri" w:cstheme="minorHAnsi"/>
          <w:b/>
          <w:sz w:val="20"/>
          <w:szCs w:val="20"/>
          <w:vertAlign w:val="superscript"/>
        </w:rPr>
        <w:t>th</w:t>
      </w:r>
      <w:r w:rsidR="00145FDC" w:rsidRPr="00F20E20">
        <w:rPr>
          <w:rFonts w:eastAsia="Calibri" w:cstheme="minorHAnsi"/>
          <w:b/>
          <w:sz w:val="20"/>
          <w:szCs w:val="20"/>
        </w:rPr>
        <w:t>, 2022</w:t>
      </w:r>
      <w:r w:rsidR="00DE79C0" w:rsidRPr="00F20E20">
        <w:rPr>
          <w:rFonts w:eastAsia="Calibri" w:cstheme="minorHAnsi"/>
          <w:b/>
          <w:sz w:val="20"/>
          <w:szCs w:val="20"/>
        </w:rPr>
        <w:t xml:space="preserve"> in Minneapolis, MN</w:t>
      </w:r>
    </w:p>
    <w:p w14:paraId="6C9DF324" w14:textId="77777777" w:rsidR="00F20E20" w:rsidRPr="00F20E20" w:rsidRDefault="006D529F" w:rsidP="00F20E20">
      <w:pPr>
        <w:pStyle w:val="ListParagraph"/>
        <w:numPr>
          <w:ilvl w:val="0"/>
          <w:numId w:val="12"/>
        </w:numPr>
        <w:rPr>
          <w:rFonts w:eastAsia="Calibri" w:cstheme="minorHAnsi"/>
          <w:bCs/>
          <w:sz w:val="20"/>
          <w:szCs w:val="20"/>
        </w:rPr>
      </w:pPr>
      <w:r w:rsidRPr="00F20E20">
        <w:rPr>
          <w:rFonts w:eastAsia="Calibri" w:cstheme="minorHAnsi"/>
          <w:b/>
          <w:sz w:val="20"/>
          <w:szCs w:val="20"/>
        </w:rPr>
        <w:t>T</w:t>
      </w:r>
      <w:r w:rsidR="00AB1614" w:rsidRPr="00F20E20">
        <w:rPr>
          <w:rFonts w:eastAsia="Calibri" w:cstheme="minorHAnsi"/>
          <w:b/>
          <w:sz w:val="20"/>
          <w:szCs w:val="20"/>
        </w:rPr>
        <w:t xml:space="preserve">he National Hispanic Science Network International Conference (NHSN) </w:t>
      </w:r>
      <w:r w:rsidR="00BA291F" w:rsidRPr="00F20E20">
        <w:rPr>
          <w:rFonts w:eastAsia="Calibri" w:cstheme="minorHAnsi"/>
          <w:b/>
          <w:sz w:val="20"/>
          <w:szCs w:val="20"/>
        </w:rPr>
        <w:t xml:space="preserve">on </w:t>
      </w:r>
      <w:r w:rsidR="00AB1614" w:rsidRPr="00F20E20">
        <w:rPr>
          <w:rFonts w:eastAsia="Calibri" w:cstheme="minorHAnsi"/>
          <w:b/>
          <w:sz w:val="20"/>
          <w:szCs w:val="20"/>
        </w:rPr>
        <w:t>September 28</w:t>
      </w:r>
      <w:r w:rsidR="00D46B0A" w:rsidRPr="00F20E20">
        <w:rPr>
          <w:rFonts w:eastAsia="Calibri" w:cstheme="minorHAnsi"/>
          <w:b/>
          <w:sz w:val="20"/>
          <w:szCs w:val="20"/>
          <w:vertAlign w:val="superscript"/>
        </w:rPr>
        <w:t>th</w:t>
      </w:r>
      <w:r w:rsidR="00AB1614" w:rsidRPr="00F20E20">
        <w:rPr>
          <w:rFonts w:eastAsia="Calibri" w:cstheme="minorHAnsi"/>
          <w:b/>
          <w:sz w:val="20"/>
          <w:szCs w:val="20"/>
        </w:rPr>
        <w:t xml:space="preserve"> </w:t>
      </w:r>
      <w:r w:rsidR="00D46B0A" w:rsidRPr="00F20E20">
        <w:rPr>
          <w:rFonts w:eastAsia="Calibri" w:cstheme="minorHAnsi"/>
          <w:b/>
          <w:sz w:val="20"/>
          <w:szCs w:val="20"/>
        </w:rPr>
        <w:t>–</w:t>
      </w:r>
      <w:r w:rsidR="00AB1614" w:rsidRPr="00F20E20">
        <w:rPr>
          <w:rFonts w:eastAsia="Calibri" w:cstheme="minorHAnsi"/>
          <w:b/>
          <w:sz w:val="20"/>
          <w:szCs w:val="20"/>
        </w:rPr>
        <w:t xml:space="preserve"> 30</w:t>
      </w:r>
      <w:r w:rsidR="00D46B0A" w:rsidRPr="00F20E20">
        <w:rPr>
          <w:rFonts w:eastAsia="Calibri" w:cstheme="minorHAnsi"/>
          <w:b/>
          <w:sz w:val="20"/>
          <w:szCs w:val="20"/>
          <w:vertAlign w:val="superscript"/>
        </w:rPr>
        <w:t>th</w:t>
      </w:r>
      <w:r w:rsidR="00AB1614" w:rsidRPr="00F20E20">
        <w:rPr>
          <w:rFonts w:eastAsia="Calibri" w:cstheme="minorHAnsi"/>
          <w:b/>
          <w:sz w:val="20"/>
          <w:szCs w:val="20"/>
        </w:rPr>
        <w:t>, 2022</w:t>
      </w:r>
      <w:r w:rsidR="00DE79C0" w:rsidRPr="00F20E20">
        <w:rPr>
          <w:rFonts w:eastAsia="Calibri" w:cstheme="minorHAnsi"/>
          <w:b/>
          <w:sz w:val="20"/>
          <w:szCs w:val="20"/>
        </w:rPr>
        <w:t xml:space="preserve"> in Grand Rapids, MI</w:t>
      </w:r>
      <w:r w:rsidR="004748A9" w:rsidRPr="00F20E20">
        <w:rPr>
          <w:rFonts w:eastAsia="Calibri" w:cstheme="minorHAnsi"/>
          <w:b/>
          <w:sz w:val="20"/>
          <w:szCs w:val="20"/>
        </w:rPr>
        <w:t xml:space="preserve"> </w:t>
      </w:r>
    </w:p>
    <w:p w14:paraId="52B64F18" w14:textId="43F0168D" w:rsidR="00546DF3" w:rsidRPr="00F20E20" w:rsidRDefault="006D529F" w:rsidP="00F20E20">
      <w:pPr>
        <w:pStyle w:val="ListParagraph"/>
        <w:numPr>
          <w:ilvl w:val="0"/>
          <w:numId w:val="12"/>
        </w:numPr>
        <w:rPr>
          <w:rFonts w:eastAsia="Calibri" w:cstheme="minorHAnsi"/>
          <w:bCs/>
          <w:sz w:val="20"/>
          <w:szCs w:val="20"/>
        </w:rPr>
      </w:pPr>
      <w:r w:rsidRPr="00F20E20">
        <w:rPr>
          <w:rFonts w:eastAsia="Calibri" w:cstheme="minorHAnsi"/>
          <w:b/>
          <w:bCs/>
          <w:sz w:val="20"/>
          <w:szCs w:val="20"/>
        </w:rPr>
        <w:t>The</w:t>
      </w:r>
      <w:r w:rsidRPr="00F20E20">
        <w:rPr>
          <w:rFonts w:eastAsia="Calibri" w:cstheme="minorHAnsi"/>
          <w:sz w:val="20"/>
          <w:szCs w:val="20"/>
        </w:rPr>
        <w:t xml:space="preserve"> </w:t>
      </w:r>
      <w:r w:rsidRPr="00F20E20">
        <w:rPr>
          <w:rFonts w:eastAsia="Calibri" w:cstheme="minorHAnsi"/>
          <w:b/>
          <w:sz w:val="20"/>
          <w:szCs w:val="20"/>
        </w:rPr>
        <w:t>Annual Society for Neuroscience (</w:t>
      </w:r>
      <w:proofErr w:type="spellStart"/>
      <w:r w:rsidRPr="00F20E20">
        <w:rPr>
          <w:rFonts w:eastAsia="Calibri" w:cstheme="minorHAnsi"/>
          <w:b/>
          <w:sz w:val="20"/>
          <w:szCs w:val="20"/>
        </w:rPr>
        <w:t>SfN</w:t>
      </w:r>
      <w:proofErr w:type="spellEnd"/>
      <w:r w:rsidRPr="00F20E20">
        <w:rPr>
          <w:rFonts w:eastAsia="Calibri" w:cstheme="minorHAnsi"/>
          <w:b/>
          <w:sz w:val="20"/>
          <w:szCs w:val="20"/>
        </w:rPr>
        <w:t>) Meeting on November 12</w:t>
      </w:r>
      <w:r w:rsidRPr="00F20E20">
        <w:rPr>
          <w:rFonts w:eastAsia="Calibri" w:cstheme="minorHAnsi"/>
          <w:b/>
          <w:sz w:val="20"/>
          <w:szCs w:val="20"/>
          <w:vertAlign w:val="superscript"/>
        </w:rPr>
        <w:t>th</w:t>
      </w:r>
      <w:r w:rsidRPr="00F20E20">
        <w:rPr>
          <w:rFonts w:eastAsia="Calibri" w:cstheme="minorHAnsi"/>
          <w:b/>
          <w:sz w:val="20"/>
          <w:szCs w:val="20"/>
        </w:rPr>
        <w:t xml:space="preserve"> – 16</w:t>
      </w:r>
      <w:r w:rsidRPr="00F20E20">
        <w:rPr>
          <w:rFonts w:eastAsia="Calibri" w:cstheme="minorHAnsi"/>
          <w:b/>
          <w:sz w:val="20"/>
          <w:szCs w:val="20"/>
          <w:vertAlign w:val="superscript"/>
        </w:rPr>
        <w:t>th</w:t>
      </w:r>
      <w:r w:rsidRPr="00F20E20">
        <w:rPr>
          <w:rFonts w:eastAsia="Calibri" w:cstheme="minorHAnsi"/>
          <w:b/>
          <w:sz w:val="20"/>
          <w:szCs w:val="20"/>
        </w:rPr>
        <w:t>, 202</w:t>
      </w:r>
      <w:r w:rsidR="00DE79C0" w:rsidRPr="00F20E20">
        <w:rPr>
          <w:rFonts w:eastAsia="Calibri" w:cstheme="minorHAnsi"/>
          <w:b/>
          <w:sz w:val="20"/>
          <w:szCs w:val="20"/>
        </w:rPr>
        <w:t>2 in San Diego, CA</w:t>
      </w:r>
      <w:r w:rsidRPr="00F20E20">
        <w:rPr>
          <w:rFonts w:eastAsia="Calibri" w:cstheme="minorHAnsi"/>
          <w:b/>
          <w:sz w:val="20"/>
          <w:szCs w:val="20"/>
        </w:rPr>
        <w:t xml:space="preserve">. </w:t>
      </w:r>
    </w:p>
    <w:p w14:paraId="0B83C093" w14:textId="77777777" w:rsidR="004748A9" w:rsidRPr="00B92352" w:rsidRDefault="004748A9" w:rsidP="00546DF3">
      <w:pPr>
        <w:rPr>
          <w:rFonts w:eastAsia="Calibri" w:cstheme="minorHAnsi"/>
          <w:sz w:val="20"/>
          <w:szCs w:val="20"/>
        </w:rPr>
      </w:pPr>
    </w:p>
    <w:p w14:paraId="4D1FF0E7" w14:textId="1097E269" w:rsidR="00546DF3" w:rsidRPr="00B92352" w:rsidRDefault="00546DF3" w:rsidP="00546DF3">
      <w:pPr>
        <w:rPr>
          <w:rFonts w:eastAsia="Calibri" w:cstheme="minorHAnsi"/>
          <w:sz w:val="20"/>
          <w:szCs w:val="20"/>
        </w:rPr>
      </w:pPr>
      <w:r w:rsidRPr="00B92352">
        <w:rPr>
          <w:rFonts w:eastAsia="Calibri" w:cstheme="minorHAnsi"/>
          <w:sz w:val="20"/>
          <w:szCs w:val="20"/>
        </w:rPr>
        <w:t xml:space="preserve">The NIDA ODHD anticipates supporting approximately </w:t>
      </w:r>
      <w:r w:rsidR="004748A9" w:rsidRPr="00B92352">
        <w:rPr>
          <w:rFonts w:eastAsia="Calibri" w:cstheme="minorHAnsi"/>
          <w:sz w:val="20"/>
          <w:szCs w:val="20"/>
        </w:rPr>
        <w:t>5</w:t>
      </w:r>
      <w:r w:rsidRPr="00B92352">
        <w:rPr>
          <w:rFonts w:eastAsia="Calibri" w:cstheme="minorHAnsi"/>
          <w:sz w:val="20"/>
          <w:szCs w:val="20"/>
        </w:rPr>
        <w:t>-1</w:t>
      </w:r>
      <w:r w:rsidR="004748A9" w:rsidRPr="00B92352">
        <w:rPr>
          <w:rFonts w:eastAsia="Calibri" w:cstheme="minorHAnsi"/>
          <w:sz w:val="20"/>
          <w:szCs w:val="20"/>
        </w:rPr>
        <w:t>0</w:t>
      </w:r>
      <w:r w:rsidRPr="00B92352">
        <w:rPr>
          <w:rFonts w:eastAsia="Calibri" w:cstheme="minorHAnsi"/>
          <w:sz w:val="20"/>
          <w:szCs w:val="20"/>
        </w:rPr>
        <w:t xml:space="preserve"> awards</w:t>
      </w:r>
      <w:r w:rsidR="004748A9" w:rsidRPr="00B92352">
        <w:rPr>
          <w:rFonts w:eastAsia="Calibri" w:cstheme="minorHAnsi"/>
          <w:sz w:val="20"/>
          <w:szCs w:val="20"/>
        </w:rPr>
        <w:t xml:space="preserve"> for each conference</w:t>
      </w:r>
      <w:r w:rsidRPr="00B92352">
        <w:rPr>
          <w:rFonts w:eastAsia="Calibri" w:cstheme="minorHAnsi"/>
          <w:sz w:val="20"/>
          <w:szCs w:val="20"/>
        </w:rPr>
        <w:t xml:space="preserve"> in the amount of </w:t>
      </w:r>
      <w:r w:rsidRPr="00DE79C0">
        <w:rPr>
          <w:rFonts w:eastAsia="Calibri" w:cstheme="minorHAnsi"/>
          <w:b/>
          <w:bCs/>
          <w:sz w:val="20"/>
          <w:szCs w:val="20"/>
        </w:rPr>
        <w:t>$1,500</w:t>
      </w:r>
      <w:r w:rsidRPr="00B92352">
        <w:rPr>
          <w:rFonts w:eastAsia="Calibri" w:cstheme="minorHAnsi"/>
          <w:sz w:val="20"/>
          <w:szCs w:val="20"/>
        </w:rPr>
        <w:t xml:space="preserve"> each. Travel awards may be used for the following expenses:</w:t>
      </w:r>
      <w:r w:rsidR="00F20E20">
        <w:rPr>
          <w:rFonts w:eastAsia="Calibri" w:cstheme="minorHAnsi"/>
          <w:sz w:val="20"/>
          <w:szCs w:val="20"/>
        </w:rPr>
        <w:t xml:space="preserve"> </w:t>
      </w:r>
      <w:r w:rsidRPr="00B92352">
        <w:rPr>
          <w:rFonts w:eastAsia="Calibri" w:cstheme="minorHAnsi"/>
          <w:sz w:val="20"/>
          <w:szCs w:val="20"/>
        </w:rPr>
        <w:t>round trip travel, lodging, per diem and registration for the meeting.</w:t>
      </w:r>
      <w:r w:rsidR="00D46B0A" w:rsidRPr="00B92352">
        <w:rPr>
          <w:rFonts w:eastAsia="Calibri" w:cstheme="minorHAnsi"/>
          <w:sz w:val="20"/>
          <w:szCs w:val="20"/>
        </w:rPr>
        <w:t xml:space="preserve"> </w:t>
      </w:r>
      <w:r w:rsidR="00B92352" w:rsidRPr="00B92352">
        <w:rPr>
          <w:rFonts w:eastAsia="Calibri" w:cstheme="minorHAnsi"/>
          <w:sz w:val="20"/>
          <w:szCs w:val="20"/>
        </w:rPr>
        <w:t>I</w:t>
      </w:r>
      <w:r w:rsidR="00B92352">
        <w:rPr>
          <w:rFonts w:eastAsia="Calibri" w:cstheme="minorHAnsi"/>
          <w:sz w:val="20"/>
          <w:szCs w:val="20"/>
        </w:rPr>
        <w:t xml:space="preserve">f </w:t>
      </w:r>
      <w:r w:rsidR="00DE79C0">
        <w:rPr>
          <w:rFonts w:eastAsia="Calibri" w:cstheme="minorHAnsi"/>
          <w:sz w:val="20"/>
          <w:szCs w:val="20"/>
        </w:rPr>
        <w:t>an awardee chooses to attend the conference virtually (</w:t>
      </w:r>
      <w:r w:rsidR="00475659">
        <w:rPr>
          <w:rFonts w:eastAsia="Calibri" w:cstheme="minorHAnsi"/>
          <w:sz w:val="20"/>
          <w:szCs w:val="20"/>
        </w:rPr>
        <w:t xml:space="preserve">and </w:t>
      </w:r>
      <w:r w:rsidR="00DE79C0">
        <w:rPr>
          <w:rFonts w:eastAsia="Calibri" w:cstheme="minorHAnsi"/>
          <w:sz w:val="20"/>
          <w:szCs w:val="20"/>
        </w:rPr>
        <w:t>virtual attendance is an option</w:t>
      </w:r>
      <w:r w:rsidR="00475659">
        <w:rPr>
          <w:rFonts w:eastAsia="Calibri" w:cstheme="minorHAnsi"/>
          <w:sz w:val="20"/>
          <w:szCs w:val="20"/>
        </w:rPr>
        <w:t xml:space="preserve"> provided by the scientific society</w:t>
      </w:r>
      <w:r w:rsidR="00DE79C0">
        <w:rPr>
          <w:rFonts w:eastAsia="Calibri" w:cstheme="minorHAnsi"/>
          <w:sz w:val="20"/>
          <w:szCs w:val="20"/>
        </w:rPr>
        <w:t>)</w:t>
      </w:r>
      <w:r w:rsidR="00D46B0A" w:rsidRPr="00B92352">
        <w:rPr>
          <w:rFonts w:eastAsia="Calibri" w:cstheme="minorHAnsi"/>
          <w:sz w:val="20"/>
          <w:szCs w:val="20"/>
        </w:rPr>
        <w:t>, the NIDA ODHD will provide registration</w:t>
      </w:r>
      <w:r w:rsidR="00B92352">
        <w:rPr>
          <w:rFonts w:eastAsia="Calibri" w:cstheme="minorHAnsi"/>
          <w:sz w:val="20"/>
          <w:szCs w:val="20"/>
        </w:rPr>
        <w:t xml:space="preserve"> </w:t>
      </w:r>
      <w:r w:rsidR="00D46B0A" w:rsidRPr="00B92352">
        <w:rPr>
          <w:rFonts w:eastAsia="Calibri" w:cstheme="minorHAnsi"/>
          <w:sz w:val="20"/>
          <w:szCs w:val="20"/>
        </w:rPr>
        <w:t>support for the meeting.</w:t>
      </w:r>
    </w:p>
    <w:p w14:paraId="5D69BE89" w14:textId="77777777" w:rsidR="00546DF3" w:rsidRPr="00B92352" w:rsidRDefault="00546DF3" w:rsidP="00546DF3">
      <w:pPr>
        <w:rPr>
          <w:rFonts w:eastAsia="Calibri" w:cstheme="minorHAnsi"/>
          <w:sz w:val="20"/>
          <w:szCs w:val="20"/>
        </w:rPr>
      </w:pPr>
    </w:p>
    <w:p w14:paraId="3CBF67D5" w14:textId="4D67F1EC" w:rsidR="00546DF3" w:rsidRPr="00475659" w:rsidRDefault="00546DF3" w:rsidP="00546DF3">
      <w:pPr>
        <w:rPr>
          <w:rFonts w:eastAsia="Calibri" w:cstheme="minorHAnsi"/>
          <w:b/>
          <w:sz w:val="20"/>
          <w:szCs w:val="20"/>
          <w:u w:val="single"/>
        </w:rPr>
      </w:pPr>
      <w:r w:rsidRPr="00475659">
        <w:rPr>
          <w:rFonts w:eastAsia="Calibri" w:cstheme="minorHAnsi"/>
          <w:b/>
          <w:sz w:val="20"/>
          <w:szCs w:val="20"/>
          <w:u w:val="single"/>
        </w:rPr>
        <w:t>Eligibility</w:t>
      </w:r>
      <w:r w:rsidR="00507C5E">
        <w:rPr>
          <w:rFonts w:eastAsia="Calibri" w:cstheme="minorHAnsi"/>
          <w:b/>
          <w:sz w:val="20"/>
          <w:szCs w:val="20"/>
          <w:u w:val="single"/>
        </w:rPr>
        <w:t>*</w:t>
      </w:r>
      <w:r w:rsidRPr="00475659">
        <w:rPr>
          <w:rFonts w:eastAsia="Calibri" w:cstheme="minorHAnsi"/>
          <w:b/>
          <w:sz w:val="20"/>
          <w:szCs w:val="20"/>
          <w:u w:val="single"/>
        </w:rPr>
        <w:t>:</w:t>
      </w:r>
    </w:p>
    <w:p w14:paraId="15FF3CF5" w14:textId="22A65CB7" w:rsidR="00546DF3" w:rsidRPr="00B92352" w:rsidRDefault="00546DF3" w:rsidP="00546DF3">
      <w:pPr>
        <w:rPr>
          <w:rFonts w:eastAsia="Calibri" w:cstheme="minorHAnsi"/>
          <w:sz w:val="20"/>
          <w:szCs w:val="20"/>
        </w:rPr>
      </w:pPr>
      <w:r w:rsidRPr="00B92352">
        <w:rPr>
          <w:rFonts w:eastAsia="Calibri" w:cstheme="minorHAnsi"/>
          <w:sz w:val="20"/>
          <w:szCs w:val="20"/>
        </w:rPr>
        <w:t>Graduate and medical students, post-doctoral students, medical residents, and early-stage investigators (who are no</w:t>
      </w:r>
      <w:r w:rsidR="00AF7E92">
        <w:rPr>
          <w:rFonts w:eastAsia="Calibri" w:cstheme="minorHAnsi"/>
          <w:sz w:val="20"/>
          <w:szCs w:val="20"/>
        </w:rPr>
        <w:t>t</w:t>
      </w:r>
      <w:r w:rsidRPr="00B92352">
        <w:rPr>
          <w:rFonts w:eastAsia="Calibri" w:cstheme="minorHAnsi"/>
          <w:sz w:val="20"/>
          <w:szCs w:val="20"/>
        </w:rPr>
        <w:t xml:space="preserve"> more than </w:t>
      </w:r>
      <w:r w:rsidR="00F20E20">
        <w:rPr>
          <w:rFonts w:eastAsia="Calibri" w:cstheme="minorHAnsi"/>
          <w:sz w:val="20"/>
          <w:szCs w:val="20"/>
        </w:rPr>
        <w:t>10</w:t>
      </w:r>
      <w:r w:rsidRPr="00B92352">
        <w:rPr>
          <w:rFonts w:eastAsia="Calibri" w:cstheme="minorHAnsi"/>
          <w:sz w:val="20"/>
          <w:szCs w:val="20"/>
        </w:rPr>
        <w:t xml:space="preserve"> years past their doctoral degree) conducting substance use </w:t>
      </w:r>
      <w:r w:rsidR="00475659">
        <w:rPr>
          <w:rFonts w:eastAsia="Calibri" w:cstheme="minorHAnsi"/>
          <w:sz w:val="20"/>
          <w:szCs w:val="20"/>
        </w:rPr>
        <w:t xml:space="preserve">and addiction </w:t>
      </w:r>
      <w:r w:rsidRPr="00B92352">
        <w:rPr>
          <w:rFonts w:eastAsia="Calibri" w:cstheme="minorHAnsi"/>
          <w:sz w:val="20"/>
          <w:szCs w:val="20"/>
        </w:rPr>
        <w:t>research are eligible</w:t>
      </w:r>
      <w:r w:rsidR="00475659">
        <w:rPr>
          <w:rFonts w:eastAsia="Calibri" w:cstheme="minorHAnsi"/>
          <w:sz w:val="20"/>
          <w:szCs w:val="20"/>
        </w:rPr>
        <w:t xml:space="preserve"> to apply</w:t>
      </w:r>
      <w:r w:rsidRPr="00B92352">
        <w:rPr>
          <w:rFonts w:eastAsia="Calibri" w:cstheme="minorHAnsi"/>
          <w:sz w:val="20"/>
          <w:szCs w:val="20"/>
        </w:rPr>
        <w:t>.</w:t>
      </w:r>
      <w:r w:rsidR="00E37AF5">
        <w:rPr>
          <w:rFonts w:eastAsia="Calibri" w:cstheme="minorHAnsi"/>
          <w:sz w:val="20"/>
          <w:szCs w:val="20"/>
        </w:rPr>
        <w:t xml:space="preserve"> </w:t>
      </w:r>
      <w:r w:rsidR="00E37AF5" w:rsidRPr="00E37AF5">
        <w:rPr>
          <w:rFonts w:eastAsia="Calibri" w:cstheme="minorHAnsi"/>
          <w:b/>
          <w:bCs/>
          <w:sz w:val="20"/>
          <w:szCs w:val="20"/>
        </w:rPr>
        <w:t>NDSN scholars</w:t>
      </w:r>
      <w:r w:rsidR="00E37AF5">
        <w:rPr>
          <w:rFonts w:eastAsia="Calibri" w:cstheme="minorHAnsi"/>
          <w:sz w:val="20"/>
          <w:szCs w:val="20"/>
        </w:rPr>
        <w:t>,</w:t>
      </w:r>
      <w:r w:rsidR="00475659">
        <w:rPr>
          <w:rFonts w:eastAsia="Calibri" w:cstheme="minorHAnsi"/>
          <w:sz w:val="20"/>
          <w:szCs w:val="20"/>
        </w:rPr>
        <w:t xml:space="preserve"> </w:t>
      </w:r>
      <w:r w:rsidRPr="00B92352">
        <w:rPr>
          <w:rFonts w:eastAsia="Calibri" w:cstheme="minorHAnsi"/>
          <w:b/>
          <w:sz w:val="20"/>
          <w:szCs w:val="20"/>
        </w:rPr>
        <w:t xml:space="preserve">Diversity Supplement </w:t>
      </w:r>
      <w:r w:rsidR="0035780B">
        <w:rPr>
          <w:rFonts w:eastAsia="Calibri" w:cstheme="minorHAnsi"/>
          <w:b/>
          <w:sz w:val="20"/>
          <w:szCs w:val="20"/>
        </w:rPr>
        <w:t>scholars</w:t>
      </w:r>
      <w:r w:rsidRPr="00B92352">
        <w:rPr>
          <w:rFonts w:eastAsia="Calibri" w:cstheme="minorHAnsi"/>
          <w:b/>
          <w:sz w:val="20"/>
          <w:szCs w:val="20"/>
        </w:rPr>
        <w:t xml:space="preserve">, NIDA-supported NRSA fellows, NRSA T32 trainees, </w:t>
      </w:r>
      <w:r w:rsidR="001C1AAF" w:rsidRPr="00B92352">
        <w:rPr>
          <w:rFonts w:eastAsia="Calibri" w:cstheme="minorHAnsi"/>
          <w:b/>
          <w:sz w:val="20"/>
          <w:szCs w:val="20"/>
        </w:rPr>
        <w:t>NIDA R25</w:t>
      </w:r>
      <w:r w:rsidRPr="00B92352">
        <w:rPr>
          <w:rFonts w:eastAsia="Calibri" w:cstheme="minorHAnsi"/>
          <w:b/>
          <w:sz w:val="20"/>
          <w:szCs w:val="20"/>
        </w:rPr>
        <w:t xml:space="preserve"> trainees, and other NIDA funded trainees from underrepresented backgrounds are </w:t>
      </w:r>
      <w:r w:rsidR="00310D4E">
        <w:rPr>
          <w:rFonts w:eastAsia="Calibri" w:cstheme="minorHAnsi"/>
          <w:b/>
          <w:sz w:val="20"/>
          <w:szCs w:val="20"/>
        </w:rPr>
        <w:t xml:space="preserve">highly </w:t>
      </w:r>
      <w:r w:rsidRPr="00B92352">
        <w:rPr>
          <w:rFonts w:eastAsia="Calibri" w:cstheme="minorHAnsi"/>
          <w:b/>
          <w:sz w:val="20"/>
          <w:szCs w:val="20"/>
        </w:rPr>
        <w:t>encouraged to apply.</w:t>
      </w:r>
      <w:r w:rsidR="00B03A9B" w:rsidRPr="00B92352">
        <w:rPr>
          <w:rFonts w:eastAsia="Calibri" w:cstheme="minorHAnsi"/>
          <w:b/>
          <w:sz w:val="20"/>
          <w:szCs w:val="20"/>
        </w:rPr>
        <w:t xml:space="preserve"> </w:t>
      </w:r>
      <w:r w:rsidR="00B03A9B" w:rsidRPr="00B92352">
        <w:rPr>
          <w:rFonts w:eastAsia="Calibri" w:cstheme="minorHAnsi"/>
          <w:bCs/>
          <w:sz w:val="20"/>
          <w:szCs w:val="20"/>
        </w:rPr>
        <w:t xml:space="preserve">Applicants may apply </w:t>
      </w:r>
      <w:r w:rsidR="00475659">
        <w:rPr>
          <w:rFonts w:eastAsia="Calibri" w:cstheme="minorHAnsi"/>
          <w:bCs/>
          <w:sz w:val="20"/>
          <w:szCs w:val="20"/>
        </w:rPr>
        <w:t>for</w:t>
      </w:r>
      <w:r w:rsidR="00B03A9B" w:rsidRPr="00B92352">
        <w:rPr>
          <w:rFonts w:eastAsia="Calibri" w:cstheme="minorHAnsi"/>
          <w:bCs/>
          <w:sz w:val="20"/>
          <w:szCs w:val="20"/>
        </w:rPr>
        <w:t xml:space="preserve"> one travel award per year.</w:t>
      </w:r>
      <w:r w:rsidR="00B03A9B" w:rsidRPr="00B92352">
        <w:rPr>
          <w:rFonts w:eastAsia="Calibri" w:cstheme="minorHAnsi"/>
          <w:b/>
          <w:sz w:val="20"/>
          <w:szCs w:val="20"/>
        </w:rPr>
        <w:t xml:space="preserve"> </w:t>
      </w:r>
    </w:p>
    <w:p w14:paraId="7BD25007" w14:textId="77777777" w:rsidR="00546DF3" w:rsidRPr="00B92352" w:rsidRDefault="00546DF3" w:rsidP="00546DF3">
      <w:pPr>
        <w:rPr>
          <w:rFonts w:eastAsia="Calibri" w:cstheme="minorHAnsi"/>
          <w:sz w:val="20"/>
          <w:szCs w:val="20"/>
        </w:rPr>
      </w:pPr>
    </w:p>
    <w:p w14:paraId="2A554DB3" w14:textId="7E11ADFA" w:rsidR="00EE67C3" w:rsidRPr="00475659" w:rsidRDefault="00546DF3" w:rsidP="00546DF3">
      <w:pPr>
        <w:rPr>
          <w:rFonts w:eastAsia="Calibri" w:cstheme="minorHAnsi"/>
          <w:b/>
          <w:sz w:val="20"/>
          <w:szCs w:val="20"/>
          <w:u w:val="single"/>
        </w:rPr>
      </w:pPr>
      <w:r w:rsidRPr="00475659">
        <w:rPr>
          <w:rFonts w:eastAsia="Calibri" w:cstheme="minorHAnsi"/>
          <w:b/>
          <w:sz w:val="20"/>
          <w:szCs w:val="20"/>
          <w:u w:val="single"/>
        </w:rPr>
        <w:t>Application</w:t>
      </w:r>
      <w:r w:rsidR="00D46B0A" w:rsidRPr="00475659">
        <w:rPr>
          <w:rFonts w:eastAsia="Calibri" w:cstheme="minorHAnsi"/>
          <w:b/>
          <w:sz w:val="20"/>
          <w:szCs w:val="20"/>
          <w:u w:val="single"/>
        </w:rPr>
        <w:t xml:space="preserve"> Deadline and </w:t>
      </w:r>
      <w:r w:rsidR="00EE67C3">
        <w:rPr>
          <w:rFonts w:eastAsia="Calibri" w:cstheme="minorHAnsi"/>
          <w:b/>
          <w:sz w:val="20"/>
          <w:szCs w:val="20"/>
          <w:u w:val="single"/>
        </w:rPr>
        <w:t xml:space="preserve">Required </w:t>
      </w:r>
      <w:r w:rsidR="00B03A9B" w:rsidRPr="00475659">
        <w:rPr>
          <w:rFonts w:eastAsia="Calibri" w:cstheme="minorHAnsi"/>
          <w:b/>
          <w:sz w:val="20"/>
          <w:szCs w:val="20"/>
          <w:u w:val="single"/>
        </w:rPr>
        <w:t>Submission</w:t>
      </w:r>
      <w:r w:rsidRPr="00475659">
        <w:rPr>
          <w:rFonts w:eastAsia="Calibri" w:cstheme="minorHAnsi"/>
          <w:b/>
          <w:sz w:val="20"/>
          <w:szCs w:val="20"/>
          <w:u w:val="single"/>
        </w:rPr>
        <w:t xml:space="preserve"> Information:</w:t>
      </w:r>
    </w:p>
    <w:p w14:paraId="089DA659" w14:textId="77777777" w:rsidR="00EE67C3" w:rsidRDefault="00EE67C3" w:rsidP="00EE67C3">
      <w:pPr>
        <w:pStyle w:val="ListParagraph"/>
        <w:numPr>
          <w:ilvl w:val="0"/>
          <w:numId w:val="13"/>
        </w:numPr>
        <w:rPr>
          <w:rFonts w:eastAsia="Calibri" w:cstheme="minorHAnsi"/>
          <w:sz w:val="20"/>
          <w:szCs w:val="20"/>
        </w:rPr>
      </w:pPr>
      <w:bookmarkStart w:id="1" w:name="_Hlk77255358"/>
      <w:r>
        <w:rPr>
          <w:rFonts w:eastAsia="Calibri" w:cstheme="minorHAnsi"/>
          <w:sz w:val="20"/>
          <w:szCs w:val="20"/>
        </w:rPr>
        <w:t xml:space="preserve">Full application packet </w:t>
      </w:r>
    </w:p>
    <w:p w14:paraId="7E1EB1BC" w14:textId="0CBFEBE3" w:rsidR="00114D6E" w:rsidRDefault="00EE67C3" w:rsidP="00EE67C3">
      <w:pPr>
        <w:pStyle w:val="ListParagraph"/>
        <w:numPr>
          <w:ilvl w:val="0"/>
          <w:numId w:val="13"/>
        </w:num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Professional resum</w:t>
      </w:r>
      <w:r w:rsidR="00114D6E">
        <w:rPr>
          <w:rFonts w:eastAsia="Calibri" w:cstheme="minorHAnsi"/>
          <w:sz w:val="20"/>
          <w:szCs w:val="20"/>
        </w:rPr>
        <w:t>e/</w:t>
      </w:r>
      <w:r>
        <w:rPr>
          <w:rFonts w:eastAsia="Calibri" w:cstheme="minorHAnsi"/>
          <w:sz w:val="20"/>
          <w:szCs w:val="20"/>
        </w:rPr>
        <w:t>curriculum vitae</w:t>
      </w:r>
      <w:r w:rsidR="00762808">
        <w:rPr>
          <w:rFonts w:eastAsia="Calibri" w:cstheme="minorHAnsi"/>
          <w:sz w:val="20"/>
          <w:szCs w:val="20"/>
        </w:rPr>
        <w:t>, including a list of</w:t>
      </w:r>
      <w:r w:rsidR="00114D6E">
        <w:rPr>
          <w:rFonts w:eastAsia="Calibri" w:cstheme="minorHAnsi"/>
          <w:sz w:val="20"/>
          <w:szCs w:val="20"/>
        </w:rPr>
        <w:t xml:space="preserve"> publications to date</w:t>
      </w:r>
    </w:p>
    <w:p w14:paraId="0AA26B32" w14:textId="7A219086" w:rsidR="00F57A94" w:rsidRDefault="00546DF3" w:rsidP="00EE67C3">
      <w:pPr>
        <w:pStyle w:val="ListParagraph"/>
        <w:numPr>
          <w:ilvl w:val="0"/>
          <w:numId w:val="13"/>
        </w:numPr>
        <w:rPr>
          <w:rFonts w:eastAsia="Calibri" w:cstheme="minorHAnsi"/>
          <w:sz w:val="20"/>
          <w:szCs w:val="20"/>
        </w:rPr>
      </w:pPr>
      <w:r w:rsidRPr="00EE67C3">
        <w:rPr>
          <w:rFonts w:eastAsia="Calibri" w:cstheme="minorHAnsi"/>
          <w:sz w:val="20"/>
          <w:szCs w:val="20"/>
        </w:rPr>
        <w:t>Applica</w:t>
      </w:r>
      <w:r w:rsidR="00114D6E">
        <w:rPr>
          <w:rFonts w:eastAsia="Calibri" w:cstheme="minorHAnsi"/>
          <w:sz w:val="20"/>
          <w:szCs w:val="20"/>
        </w:rPr>
        <w:t>tions</w:t>
      </w:r>
      <w:r w:rsidRPr="00EE67C3">
        <w:rPr>
          <w:rFonts w:eastAsia="Calibri" w:cstheme="minorHAnsi"/>
          <w:sz w:val="20"/>
          <w:szCs w:val="20"/>
        </w:rPr>
        <w:t xml:space="preserve"> should </w:t>
      </w:r>
      <w:r w:rsidR="00114D6E">
        <w:rPr>
          <w:rFonts w:eastAsia="Calibri" w:cstheme="minorHAnsi"/>
          <w:sz w:val="20"/>
          <w:szCs w:val="20"/>
        </w:rPr>
        <w:t xml:space="preserve">be </w:t>
      </w:r>
      <w:r w:rsidRPr="00EE67C3">
        <w:rPr>
          <w:rFonts w:eastAsia="Calibri" w:cstheme="minorHAnsi"/>
          <w:sz w:val="20"/>
          <w:szCs w:val="20"/>
        </w:rPr>
        <w:t>email</w:t>
      </w:r>
      <w:r w:rsidR="00114D6E">
        <w:rPr>
          <w:rFonts w:eastAsia="Calibri" w:cstheme="minorHAnsi"/>
          <w:sz w:val="20"/>
          <w:szCs w:val="20"/>
        </w:rPr>
        <w:t>ed to</w:t>
      </w:r>
      <w:r w:rsidRPr="00EE67C3">
        <w:rPr>
          <w:rFonts w:eastAsia="Calibri" w:cstheme="minorHAnsi"/>
          <w:sz w:val="20"/>
          <w:szCs w:val="20"/>
        </w:rPr>
        <w:t xml:space="preserve"> </w:t>
      </w:r>
      <w:r w:rsidR="00F57A94" w:rsidRPr="00EE67C3">
        <w:rPr>
          <w:rFonts w:eastAsia="Calibri" w:cstheme="minorHAnsi"/>
          <w:sz w:val="20"/>
          <w:szCs w:val="20"/>
        </w:rPr>
        <w:t xml:space="preserve">Isabela Lopes at </w:t>
      </w:r>
      <w:hyperlink r:id="rId12" w:history="1">
        <w:r w:rsidR="00F57A94" w:rsidRPr="00EE67C3">
          <w:rPr>
            <w:rFonts w:eastAsia="Calibri" w:cstheme="minorHAnsi"/>
            <w:color w:val="0000FF"/>
            <w:sz w:val="20"/>
            <w:szCs w:val="20"/>
            <w:u w:val="single"/>
          </w:rPr>
          <w:t>Isabela.Lopes@nih.gov</w:t>
        </w:r>
      </w:hyperlink>
      <w:r w:rsidR="00540937" w:rsidRPr="00EE67C3">
        <w:rPr>
          <w:rFonts w:eastAsia="Calibri" w:cstheme="minorHAnsi"/>
          <w:sz w:val="20"/>
          <w:szCs w:val="20"/>
        </w:rPr>
        <w:t xml:space="preserve"> with</w:t>
      </w:r>
      <w:r w:rsidR="00114D6E">
        <w:rPr>
          <w:rFonts w:eastAsia="Calibri" w:cstheme="minorHAnsi"/>
          <w:sz w:val="20"/>
          <w:szCs w:val="20"/>
        </w:rPr>
        <w:t xml:space="preserve"> the</w:t>
      </w:r>
      <w:r w:rsidR="00540937" w:rsidRPr="00EE67C3">
        <w:rPr>
          <w:rFonts w:eastAsia="Calibri" w:cstheme="minorHAnsi"/>
          <w:sz w:val="20"/>
          <w:szCs w:val="20"/>
        </w:rPr>
        <w:t xml:space="preserve"> subject line “NIDA Travel Award Application</w:t>
      </w:r>
      <w:r w:rsidR="00114D6E">
        <w:rPr>
          <w:rFonts w:eastAsia="Calibri" w:cstheme="minorHAnsi"/>
          <w:sz w:val="20"/>
          <w:szCs w:val="20"/>
        </w:rPr>
        <w:t xml:space="preserve"> (CONFERENCE NAME HERE)</w:t>
      </w:r>
      <w:r w:rsidR="00540937" w:rsidRPr="00EE67C3">
        <w:rPr>
          <w:rFonts w:eastAsia="Calibri" w:cstheme="minorHAnsi"/>
          <w:sz w:val="20"/>
          <w:szCs w:val="20"/>
        </w:rPr>
        <w:t>.”</w:t>
      </w:r>
    </w:p>
    <w:p w14:paraId="1A5C3E63" w14:textId="77777777" w:rsidR="00145FDC" w:rsidRPr="00B92352" w:rsidRDefault="00145FDC" w:rsidP="00546DF3">
      <w:pPr>
        <w:rPr>
          <w:rFonts w:eastAsia="Calibri" w:cstheme="minorHAnsi"/>
          <w:sz w:val="20"/>
          <w:szCs w:val="20"/>
        </w:rPr>
      </w:pPr>
    </w:p>
    <w:p w14:paraId="63FCF830" w14:textId="77777777" w:rsidR="0008278A" w:rsidRPr="00B92352" w:rsidRDefault="00B03A9B" w:rsidP="00546DF3">
      <w:pPr>
        <w:rPr>
          <w:rFonts w:eastAsia="Calibri" w:cstheme="minorHAnsi"/>
          <w:sz w:val="20"/>
          <w:szCs w:val="20"/>
        </w:rPr>
      </w:pPr>
      <w:r w:rsidRPr="00B92352">
        <w:rPr>
          <w:rFonts w:eastAsia="Calibri" w:cstheme="minorHAnsi"/>
          <w:sz w:val="20"/>
          <w:szCs w:val="20"/>
        </w:rPr>
        <w:t xml:space="preserve">Deadline to apply for a </w:t>
      </w:r>
      <w:r w:rsidR="0008278A" w:rsidRPr="00B92352">
        <w:rPr>
          <w:rFonts w:eastAsia="Calibri" w:cstheme="minorHAnsi"/>
          <w:sz w:val="20"/>
          <w:szCs w:val="20"/>
        </w:rPr>
        <w:t>NIDA T</w:t>
      </w:r>
      <w:r w:rsidRPr="00B92352">
        <w:rPr>
          <w:rFonts w:eastAsia="Calibri" w:cstheme="minorHAnsi"/>
          <w:sz w:val="20"/>
          <w:szCs w:val="20"/>
        </w:rPr>
        <w:t xml:space="preserve">ravel </w:t>
      </w:r>
      <w:r w:rsidR="0008278A" w:rsidRPr="00B92352">
        <w:rPr>
          <w:rFonts w:eastAsia="Calibri" w:cstheme="minorHAnsi"/>
          <w:sz w:val="20"/>
          <w:szCs w:val="20"/>
        </w:rPr>
        <w:t>A</w:t>
      </w:r>
      <w:r w:rsidRPr="00B92352">
        <w:rPr>
          <w:rFonts w:eastAsia="Calibri" w:cstheme="minorHAnsi"/>
          <w:sz w:val="20"/>
          <w:szCs w:val="20"/>
        </w:rPr>
        <w:t>ward</w:t>
      </w:r>
      <w:r w:rsidR="0008278A" w:rsidRPr="00B92352">
        <w:rPr>
          <w:rFonts w:eastAsia="Calibri" w:cstheme="minorHAnsi"/>
          <w:sz w:val="20"/>
          <w:szCs w:val="20"/>
        </w:rPr>
        <w:t>:</w:t>
      </w:r>
    </w:p>
    <w:p w14:paraId="020234E9" w14:textId="07573AC2" w:rsidR="00145FDC" w:rsidRPr="00B92352" w:rsidRDefault="00145FDC" w:rsidP="00145FDC">
      <w:pPr>
        <w:pStyle w:val="ListParagraph"/>
        <w:numPr>
          <w:ilvl w:val="0"/>
          <w:numId w:val="11"/>
        </w:numPr>
        <w:rPr>
          <w:rFonts w:eastAsia="Calibri" w:cstheme="minorHAnsi"/>
          <w:b/>
          <w:bCs/>
          <w:color w:val="FF0000"/>
          <w:sz w:val="20"/>
          <w:szCs w:val="20"/>
        </w:rPr>
      </w:pPr>
      <w:r w:rsidRPr="00B92352">
        <w:rPr>
          <w:rFonts w:eastAsia="Calibri" w:cstheme="minorHAnsi"/>
          <w:sz w:val="20"/>
          <w:szCs w:val="20"/>
        </w:rPr>
        <w:t xml:space="preserve">2022 CPDD Conference: </w:t>
      </w:r>
      <w:r w:rsidRPr="00B92352">
        <w:rPr>
          <w:rFonts w:eastAsia="Calibri" w:cstheme="minorHAnsi"/>
          <w:b/>
          <w:bCs/>
          <w:color w:val="FF0000"/>
          <w:sz w:val="20"/>
          <w:szCs w:val="20"/>
        </w:rPr>
        <w:t xml:space="preserve">midnight EST on </w:t>
      </w:r>
      <w:r w:rsidR="00AF7E92">
        <w:rPr>
          <w:rFonts w:eastAsia="Calibri" w:cstheme="minorHAnsi"/>
          <w:b/>
          <w:bCs/>
          <w:color w:val="FF0000"/>
          <w:sz w:val="20"/>
          <w:szCs w:val="20"/>
        </w:rPr>
        <w:t>April 1</w:t>
      </w:r>
      <w:r w:rsidR="00AF7E92" w:rsidRPr="00AF7E92">
        <w:rPr>
          <w:rFonts w:eastAsia="Calibri" w:cstheme="minorHAnsi"/>
          <w:b/>
          <w:bCs/>
          <w:color w:val="FF0000"/>
          <w:sz w:val="20"/>
          <w:szCs w:val="20"/>
          <w:vertAlign w:val="superscript"/>
        </w:rPr>
        <w:t>st</w:t>
      </w:r>
      <w:r w:rsidR="00AF7E92">
        <w:rPr>
          <w:rFonts w:eastAsia="Calibri" w:cstheme="minorHAnsi"/>
          <w:b/>
          <w:bCs/>
          <w:color w:val="FF0000"/>
          <w:sz w:val="20"/>
          <w:szCs w:val="20"/>
        </w:rPr>
        <w:t xml:space="preserve">, </w:t>
      </w:r>
      <w:r w:rsidRPr="00B92352">
        <w:rPr>
          <w:rFonts w:eastAsia="Calibri" w:cstheme="minorHAnsi"/>
          <w:b/>
          <w:bCs/>
          <w:color w:val="FF0000"/>
          <w:sz w:val="20"/>
          <w:szCs w:val="20"/>
        </w:rPr>
        <w:t>2022</w:t>
      </w:r>
    </w:p>
    <w:p w14:paraId="4CE7081C" w14:textId="27BE470F" w:rsidR="00145FDC" w:rsidRPr="00B92352" w:rsidRDefault="00145FDC" w:rsidP="00145FDC">
      <w:pPr>
        <w:pStyle w:val="ListParagraph"/>
        <w:numPr>
          <w:ilvl w:val="0"/>
          <w:numId w:val="11"/>
        </w:numPr>
        <w:rPr>
          <w:rFonts w:eastAsia="Calibri" w:cstheme="minorHAnsi"/>
          <w:sz w:val="20"/>
          <w:szCs w:val="20"/>
        </w:rPr>
      </w:pPr>
      <w:r w:rsidRPr="00B92352">
        <w:rPr>
          <w:rFonts w:eastAsia="Calibri" w:cstheme="minorHAnsi"/>
          <w:sz w:val="20"/>
          <w:szCs w:val="20"/>
        </w:rPr>
        <w:t xml:space="preserve">2022 APA Conference:  </w:t>
      </w:r>
      <w:r w:rsidRPr="00B92352">
        <w:rPr>
          <w:rFonts w:eastAsia="Calibri" w:cstheme="minorHAnsi"/>
          <w:b/>
          <w:bCs/>
          <w:color w:val="FF0000"/>
          <w:sz w:val="20"/>
          <w:szCs w:val="20"/>
        </w:rPr>
        <w:t>midnight EST on May 4</w:t>
      </w:r>
      <w:r w:rsidRPr="00B92352">
        <w:rPr>
          <w:rFonts w:eastAsia="Calibri" w:cstheme="minorHAnsi"/>
          <w:b/>
          <w:bCs/>
          <w:color w:val="FF0000"/>
          <w:sz w:val="20"/>
          <w:szCs w:val="20"/>
          <w:vertAlign w:val="superscript"/>
        </w:rPr>
        <w:t>th</w:t>
      </w:r>
      <w:r w:rsidRPr="00B92352">
        <w:rPr>
          <w:rFonts w:eastAsia="Calibri" w:cstheme="minorHAnsi"/>
          <w:b/>
          <w:bCs/>
          <w:color w:val="FF0000"/>
          <w:sz w:val="20"/>
          <w:szCs w:val="20"/>
        </w:rPr>
        <w:t>,</w:t>
      </w:r>
      <w:r w:rsidRPr="00B92352">
        <w:rPr>
          <w:rFonts w:eastAsia="Calibri" w:cstheme="minorHAnsi"/>
          <w:b/>
          <w:bCs/>
          <w:color w:val="FF0000"/>
          <w:sz w:val="20"/>
          <w:szCs w:val="20"/>
          <w:vertAlign w:val="superscript"/>
        </w:rPr>
        <w:t xml:space="preserve"> </w:t>
      </w:r>
      <w:r w:rsidRPr="00B92352">
        <w:rPr>
          <w:rFonts w:eastAsia="Calibri" w:cstheme="minorHAnsi"/>
          <w:b/>
          <w:bCs/>
          <w:color w:val="FF0000"/>
          <w:sz w:val="20"/>
          <w:szCs w:val="20"/>
        </w:rPr>
        <w:t>2022</w:t>
      </w:r>
    </w:p>
    <w:p w14:paraId="3C22A4BE" w14:textId="291F08E3" w:rsidR="00145FDC" w:rsidRPr="00B92352" w:rsidRDefault="00145FDC" w:rsidP="00145FDC">
      <w:pPr>
        <w:pStyle w:val="ListParagraph"/>
        <w:numPr>
          <w:ilvl w:val="0"/>
          <w:numId w:val="11"/>
        </w:numPr>
        <w:rPr>
          <w:rFonts w:eastAsia="Calibri" w:cstheme="minorHAnsi"/>
          <w:b/>
          <w:bCs/>
          <w:color w:val="FF0000"/>
          <w:sz w:val="20"/>
          <w:szCs w:val="20"/>
        </w:rPr>
      </w:pPr>
      <w:r w:rsidRPr="00B92352">
        <w:rPr>
          <w:rFonts w:eastAsia="Calibri" w:cstheme="minorHAnsi"/>
          <w:color w:val="000000" w:themeColor="text1"/>
          <w:sz w:val="20"/>
          <w:szCs w:val="20"/>
        </w:rPr>
        <w:t>2022 NHSN Conference:</w:t>
      </w:r>
      <w:r w:rsidRPr="00B92352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</w:t>
      </w:r>
      <w:r w:rsidRPr="00B92352">
        <w:rPr>
          <w:rFonts w:eastAsia="Calibri" w:cstheme="minorHAnsi"/>
          <w:b/>
          <w:bCs/>
          <w:color w:val="FF0000"/>
          <w:sz w:val="20"/>
          <w:szCs w:val="20"/>
        </w:rPr>
        <w:t>midnight EST on June 28</w:t>
      </w:r>
      <w:r w:rsidRPr="004244EB">
        <w:rPr>
          <w:rFonts w:eastAsia="Calibri" w:cstheme="minorHAnsi"/>
          <w:b/>
          <w:bCs/>
          <w:color w:val="FF0000"/>
          <w:sz w:val="20"/>
          <w:szCs w:val="20"/>
          <w:vertAlign w:val="superscript"/>
        </w:rPr>
        <w:t>th</w:t>
      </w:r>
      <w:r w:rsidRPr="00B92352">
        <w:rPr>
          <w:rFonts w:eastAsia="Calibri" w:cstheme="minorHAnsi"/>
          <w:b/>
          <w:bCs/>
          <w:color w:val="FF0000"/>
          <w:sz w:val="20"/>
          <w:szCs w:val="20"/>
        </w:rPr>
        <w:t>, 2022</w:t>
      </w:r>
    </w:p>
    <w:p w14:paraId="6C88269F" w14:textId="7A2895A8" w:rsidR="00F57A94" w:rsidRPr="00B92352" w:rsidRDefault="00B03A9B" w:rsidP="0008278A">
      <w:pPr>
        <w:pStyle w:val="ListParagraph"/>
        <w:numPr>
          <w:ilvl w:val="0"/>
          <w:numId w:val="11"/>
        </w:numPr>
        <w:rPr>
          <w:rFonts w:eastAsia="Calibri" w:cstheme="minorHAnsi"/>
          <w:sz w:val="20"/>
          <w:szCs w:val="20"/>
        </w:rPr>
      </w:pPr>
      <w:r w:rsidRPr="00B92352">
        <w:rPr>
          <w:rFonts w:eastAsia="Calibri" w:cstheme="minorHAnsi"/>
          <w:sz w:val="20"/>
          <w:szCs w:val="20"/>
        </w:rPr>
        <w:t xml:space="preserve">2022 </w:t>
      </w:r>
      <w:proofErr w:type="spellStart"/>
      <w:r w:rsidRPr="00B92352">
        <w:rPr>
          <w:rFonts w:eastAsia="Calibri" w:cstheme="minorHAnsi"/>
          <w:sz w:val="20"/>
          <w:szCs w:val="20"/>
        </w:rPr>
        <w:t>SfN</w:t>
      </w:r>
      <w:proofErr w:type="spellEnd"/>
      <w:r w:rsidRPr="00B92352">
        <w:rPr>
          <w:rFonts w:eastAsia="Calibri" w:cstheme="minorHAnsi"/>
          <w:sz w:val="20"/>
          <w:szCs w:val="20"/>
        </w:rPr>
        <w:t xml:space="preserve"> Conference: </w:t>
      </w:r>
      <w:r w:rsidRPr="00B92352">
        <w:rPr>
          <w:rFonts w:eastAsia="Calibri" w:cstheme="minorHAnsi"/>
          <w:b/>
          <w:bCs/>
          <w:color w:val="FF0000"/>
          <w:sz w:val="20"/>
          <w:szCs w:val="20"/>
        </w:rPr>
        <w:t>midnight EST on</w:t>
      </w:r>
      <w:r w:rsidRPr="00B92352">
        <w:rPr>
          <w:rFonts w:eastAsia="Calibri" w:cstheme="minorHAnsi"/>
          <w:color w:val="FF0000"/>
          <w:sz w:val="20"/>
          <w:szCs w:val="20"/>
        </w:rPr>
        <w:t xml:space="preserve"> </w:t>
      </w:r>
      <w:r w:rsidRPr="00B92352">
        <w:rPr>
          <w:rFonts w:eastAsia="Calibri" w:cstheme="minorHAnsi"/>
          <w:b/>
          <w:bCs/>
          <w:color w:val="FF0000"/>
          <w:sz w:val="20"/>
          <w:szCs w:val="20"/>
        </w:rPr>
        <w:t>August 12</w:t>
      </w:r>
      <w:r w:rsidRPr="00B92352">
        <w:rPr>
          <w:rFonts w:eastAsia="Calibri" w:cstheme="minorHAnsi"/>
          <w:b/>
          <w:bCs/>
          <w:color w:val="FF0000"/>
          <w:sz w:val="20"/>
          <w:szCs w:val="20"/>
          <w:vertAlign w:val="superscript"/>
        </w:rPr>
        <w:t>th</w:t>
      </w:r>
      <w:r w:rsidRPr="00B92352">
        <w:rPr>
          <w:rFonts w:eastAsia="Calibri" w:cstheme="minorHAnsi"/>
          <w:b/>
          <w:bCs/>
          <w:color w:val="FF0000"/>
          <w:sz w:val="20"/>
          <w:szCs w:val="20"/>
        </w:rPr>
        <w:t>, 2022</w:t>
      </w:r>
    </w:p>
    <w:bookmarkEnd w:id="1"/>
    <w:p w14:paraId="0BE31905" w14:textId="77777777" w:rsidR="00546DF3" w:rsidRPr="00B92352" w:rsidRDefault="00546DF3" w:rsidP="00546DF3">
      <w:pPr>
        <w:rPr>
          <w:rFonts w:eastAsia="Calibri" w:cstheme="minorHAnsi"/>
          <w:sz w:val="20"/>
          <w:szCs w:val="20"/>
        </w:rPr>
      </w:pPr>
    </w:p>
    <w:p w14:paraId="224390D6" w14:textId="7AD6A5BE" w:rsidR="00546DF3" w:rsidRPr="00B92352" w:rsidRDefault="00546DF3" w:rsidP="00546DF3">
      <w:pPr>
        <w:rPr>
          <w:rFonts w:eastAsia="Calibri" w:cstheme="minorHAnsi"/>
          <w:sz w:val="20"/>
          <w:szCs w:val="20"/>
        </w:rPr>
      </w:pPr>
      <w:r w:rsidRPr="00B92352">
        <w:rPr>
          <w:rFonts w:eastAsia="Calibri" w:cstheme="minorHAnsi"/>
          <w:sz w:val="20"/>
          <w:szCs w:val="20"/>
        </w:rPr>
        <w:t xml:space="preserve">For additional information or questions, </w:t>
      </w:r>
      <w:r w:rsidR="00475659">
        <w:rPr>
          <w:rFonts w:eastAsia="Calibri" w:cstheme="minorHAnsi"/>
          <w:sz w:val="20"/>
          <w:szCs w:val="20"/>
        </w:rPr>
        <w:t xml:space="preserve">please </w:t>
      </w:r>
      <w:r w:rsidRPr="00B92352">
        <w:rPr>
          <w:rFonts w:eastAsia="Calibri" w:cstheme="minorHAnsi"/>
          <w:sz w:val="20"/>
          <w:szCs w:val="20"/>
        </w:rPr>
        <w:t xml:space="preserve">contact Ms. Isabela Lopes at </w:t>
      </w:r>
      <w:hyperlink r:id="rId13" w:history="1">
        <w:r w:rsidR="00F77A42" w:rsidRPr="00B92352">
          <w:rPr>
            <w:rStyle w:val="Hyperlink"/>
            <w:rFonts w:eastAsia="Calibri" w:cstheme="minorHAnsi"/>
            <w:sz w:val="20"/>
            <w:szCs w:val="20"/>
          </w:rPr>
          <w:t>Isabela.Lopes@nih.gov</w:t>
        </w:r>
      </w:hyperlink>
      <w:r w:rsidRPr="00B92352">
        <w:rPr>
          <w:rFonts w:eastAsia="Calibri" w:cstheme="minorHAnsi"/>
          <w:sz w:val="20"/>
          <w:szCs w:val="20"/>
        </w:rPr>
        <w:t xml:space="preserve"> or Dr. Albert Avila at </w:t>
      </w:r>
      <w:hyperlink r:id="rId14" w:history="1">
        <w:r w:rsidRPr="00B92352">
          <w:rPr>
            <w:rFonts w:eastAsia="Calibri" w:cstheme="minorHAnsi"/>
            <w:color w:val="0000FF"/>
            <w:sz w:val="20"/>
            <w:szCs w:val="20"/>
            <w:u w:val="single"/>
          </w:rPr>
          <w:t>aavila@nida.nih.gov</w:t>
        </w:r>
      </w:hyperlink>
      <w:r w:rsidRPr="00B92352">
        <w:rPr>
          <w:rFonts w:eastAsia="Calibri" w:cstheme="minorHAnsi"/>
          <w:sz w:val="20"/>
          <w:szCs w:val="20"/>
        </w:rPr>
        <w:t>.</w:t>
      </w:r>
      <w:bookmarkEnd w:id="0"/>
    </w:p>
    <w:p w14:paraId="455CD92E" w14:textId="031B054D" w:rsidR="00546DF3" w:rsidRPr="00B92352" w:rsidRDefault="00546DF3" w:rsidP="00546DF3">
      <w:pPr>
        <w:rPr>
          <w:rFonts w:eastAsia="Calibri" w:cstheme="minorHAnsi"/>
          <w:sz w:val="22"/>
          <w:szCs w:val="22"/>
        </w:rPr>
      </w:pPr>
    </w:p>
    <w:p w14:paraId="3EA71D5C" w14:textId="7270E618" w:rsidR="00546DF3" w:rsidRPr="00CA7C37" w:rsidRDefault="00507C5E" w:rsidP="00546DF3">
      <w:pPr>
        <w:rPr>
          <w:rFonts w:eastAsia="Calibri" w:cstheme="minorHAnsi"/>
          <w:sz w:val="20"/>
          <w:szCs w:val="20"/>
        </w:rPr>
      </w:pPr>
      <w:r w:rsidRPr="00CA7C37">
        <w:rPr>
          <w:rFonts w:eastAsia="Calibri" w:cstheme="minorHAnsi"/>
          <w:sz w:val="20"/>
          <w:szCs w:val="20"/>
        </w:rPr>
        <w:t>*Priority will be given to those who have submitted a poster or oral presentation for any of the</w:t>
      </w:r>
      <w:r w:rsidR="006829FA">
        <w:rPr>
          <w:rFonts w:eastAsia="Calibri" w:cstheme="minorHAnsi"/>
          <w:sz w:val="20"/>
          <w:szCs w:val="20"/>
        </w:rPr>
        <w:t xml:space="preserve"> above</w:t>
      </w:r>
      <w:r w:rsidRPr="00CA7C37">
        <w:rPr>
          <w:rFonts w:eastAsia="Calibri" w:cstheme="minorHAnsi"/>
          <w:sz w:val="20"/>
          <w:szCs w:val="20"/>
        </w:rPr>
        <w:t xml:space="preserve"> listed conferences.</w:t>
      </w:r>
    </w:p>
    <w:p w14:paraId="1C33336A" w14:textId="73482C7E" w:rsidR="00546DF3" w:rsidRPr="00B92352" w:rsidRDefault="00546DF3" w:rsidP="00546DF3">
      <w:pPr>
        <w:rPr>
          <w:rFonts w:eastAsia="Calibri" w:cstheme="minorHAnsi"/>
          <w:sz w:val="22"/>
          <w:szCs w:val="22"/>
        </w:rPr>
      </w:pPr>
    </w:p>
    <w:p w14:paraId="32DFC673" w14:textId="4FA61564" w:rsidR="00546DF3" w:rsidRDefault="00546DF3" w:rsidP="00546DF3">
      <w:pPr>
        <w:rPr>
          <w:rFonts w:eastAsia="Calibri" w:cstheme="minorHAnsi"/>
          <w:sz w:val="22"/>
          <w:szCs w:val="22"/>
        </w:rPr>
      </w:pPr>
    </w:p>
    <w:p w14:paraId="318F8A93" w14:textId="6AC3FCCC" w:rsidR="00B92352" w:rsidRDefault="00B92352" w:rsidP="00546DF3">
      <w:pPr>
        <w:rPr>
          <w:rFonts w:eastAsia="Calibri" w:cstheme="minorHAnsi"/>
          <w:sz w:val="22"/>
          <w:szCs w:val="22"/>
        </w:rPr>
      </w:pPr>
    </w:p>
    <w:p w14:paraId="086A7E59" w14:textId="77777777" w:rsidR="007964A1" w:rsidRDefault="007964A1" w:rsidP="00546DF3">
      <w:pPr>
        <w:rPr>
          <w:rFonts w:ascii="Calibri" w:eastAsia="Calibri" w:hAnsi="Calibri"/>
          <w:sz w:val="22"/>
          <w:szCs w:val="22"/>
        </w:rPr>
      </w:pPr>
    </w:p>
    <w:p w14:paraId="5F9345DE" w14:textId="1943E897" w:rsidR="00467865" w:rsidRPr="00546DF3" w:rsidRDefault="00604BE7" w:rsidP="00375B4F">
      <w:pPr>
        <w:pStyle w:val="Heading1"/>
        <w:rPr>
          <w:sz w:val="28"/>
          <w:szCs w:val="28"/>
        </w:rPr>
      </w:pPr>
      <w:r w:rsidRPr="00546DF3">
        <w:rPr>
          <w:sz w:val="28"/>
          <w:szCs w:val="28"/>
        </w:rPr>
        <w:lastRenderedPageBreak/>
        <w:t>NIDA ODHD</w:t>
      </w:r>
      <w:r w:rsidR="00263BBE" w:rsidRPr="00546DF3">
        <w:rPr>
          <w:sz w:val="28"/>
          <w:szCs w:val="28"/>
        </w:rPr>
        <w:t xml:space="preserve"> 202</w:t>
      </w:r>
      <w:r w:rsidR="00F57A94">
        <w:rPr>
          <w:sz w:val="28"/>
          <w:szCs w:val="28"/>
        </w:rPr>
        <w:t>2</w:t>
      </w:r>
      <w:r w:rsidR="00F77A42">
        <w:rPr>
          <w:sz w:val="28"/>
          <w:szCs w:val="28"/>
        </w:rPr>
        <w:t xml:space="preserve"> </w:t>
      </w:r>
      <w:r w:rsidRPr="00546DF3">
        <w:rPr>
          <w:sz w:val="28"/>
          <w:szCs w:val="28"/>
        </w:rPr>
        <w:t>Travel Award Application</w:t>
      </w:r>
    </w:p>
    <w:p w14:paraId="2FEC431F" w14:textId="77777777" w:rsidR="00856C35" w:rsidRPr="00B92352" w:rsidRDefault="00856C35" w:rsidP="00856C35">
      <w:pPr>
        <w:pStyle w:val="Heading2"/>
        <w:rPr>
          <w:sz w:val="24"/>
          <w:szCs w:val="28"/>
        </w:rPr>
      </w:pPr>
      <w:r w:rsidRPr="00B92352">
        <w:rPr>
          <w:sz w:val="24"/>
          <w:szCs w:val="28"/>
        </w:rPr>
        <w:t>Applicant Information</w:t>
      </w:r>
    </w:p>
    <w:tbl>
      <w:tblPr>
        <w:tblStyle w:val="PlainTable3"/>
        <w:tblW w:w="4995" w:type="pct"/>
        <w:tblLayout w:type="fixed"/>
        <w:tblLook w:val="0620" w:firstRow="1" w:lastRow="0" w:firstColumn="0" w:lastColumn="0" w:noHBand="1" w:noVBand="1"/>
      </w:tblPr>
      <w:tblGrid>
        <w:gridCol w:w="1530"/>
        <w:gridCol w:w="359"/>
        <w:gridCol w:w="2558"/>
        <w:gridCol w:w="30"/>
        <w:gridCol w:w="1643"/>
        <w:gridCol w:w="1695"/>
        <w:gridCol w:w="662"/>
        <w:gridCol w:w="675"/>
        <w:gridCol w:w="299"/>
        <w:gridCol w:w="619"/>
      </w:tblGrid>
      <w:tr w:rsidR="00A82BA3" w:rsidRPr="005114CE" w14:paraId="40829F83" w14:textId="77777777" w:rsidTr="000C7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88" w:type="dxa"/>
            <w:gridSpan w:val="2"/>
          </w:tcPr>
          <w:p w14:paraId="15D7BE34" w14:textId="56E0C9F2" w:rsidR="00A82BA3" w:rsidRPr="005114CE" w:rsidRDefault="00DB02BA" w:rsidP="00490804">
            <w:r>
              <w:t>Applicant Full Name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10A87E6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368" w:type="dxa"/>
            <w:gridSpan w:val="3"/>
            <w:tcBorders>
              <w:bottom w:val="single" w:sz="4" w:space="0" w:color="auto"/>
            </w:tcBorders>
          </w:tcPr>
          <w:p w14:paraId="2B04E62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75FEC96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75" w:type="dxa"/>
          </w:tcPr>
          <w:p w14:paraId="4A82313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7FA6E3EB" w14:textId="77777777" w:rsidR="00A82BA3" w:rsidRPr="009C220D" w:rsidRDefault="00A82BA3" w:rsidP="006A2F99">
            <w:pPr>
              <w:pStyle w:val="FieldText"/>
              <w:ind w:right="180"/>
            </w:pPr>
          </w:p>
        </w:tc>
      </w:tr>
      <w:tr w:rsidR="00856C35" w:rsidRPr="005114CE" w14:paraId="49398F3D" w14:textId="77777777" w:rsidTr="000C70F1">
        <w:tc>
          <w:tcPr>
            <w:tcW w:w="1888" w:type="dxa"/>
            <w:gridSpan w:val="2"/>
          </w:tcPr>
          <w:p w14:paraId="6E2E4937" w14:textId="77777777" w:rsidR="00856C35" w:rsidRPr="00D6155E" w:rsidRDefault="00856C35" w:rsidP="00440CD8"/>
        </w:tc>
        <w:tc>
          <w:tcPr>
            <w:tcW w:w="2558" w:type="dxa"/>
            <w:tcBorders>
              <w:top w:val="single" w:sz="4" w:space="0" w:color="auto"/>
            </w:tcBorders>
          </w:tcPr>
          <w:p w14:paraId="00BBC104" w14:textId="1B83C489" w:rsidR="00856C35" w:rsidRPr="00490804" w:rsidRDefault="00604BE7" w:rsidP="00490804">
            <w:pPr>
              <w:pStyle w:val="Heading3"/>
              <w:outlineLvl w:val="2"/>
            </w:pPr>
            <w:r>
              <w:t xml:space="preserve">                         First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</w:tcBorders>
          </w:tcPr>
          <w:p w14:paraId="3DE857A6" w14:textId="65C58D9A" w:rsidR="00856C35" w:rsidRPr="00490804" w:rsidRDefault="00604BE7" w:rsidP="00490804">
            <w:pPr>
              <w:pStyle w:val="Heading3"/>
              <w:outlineLvl w:val="2"/>
            </w:pPr>
            <w:r>
              <w:t xml:space="preserve">   </w:t>
            </w:r>
            <w:r w:rsidR="00310D4E">
              <w:t xml:space="preserve"> </w:t>
            </w:r>
            <w:r>
              <w:t xml:space="preserve">  </w:t>
            </w:r>
            <w:r w:rsidR="0083346D">
              <w:t xml:space="preserve">        </w:t>
            </w:r>
            <w:r>
              <w:t>Last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157740B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75" w:type="dxa"/>
          </w:tcPr>
          <w:p w14:paraId="1AF98CE3" w14:textId="77777777" w:rsidR="00856C35" w:rsidRPr="005114CE" w:rsidRDefault="00856C35" w:rsidP="00856C35"/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14:paraId="729E97FC" w14:textId="77777777" w:rsidR="00856C35" w:rsidRPr="009C220D" w:rsidRDefault="00856C35" w:rsidP="00856C35"/>
        </w:tc>
      </w:tr>
      <w:tr w:rsidR="00841645" w:rsidRPr="005114CE" w14:paraId="18623D4F" w14:textId="77777777" w:rsidTr="000C70F1">
        <w:trPr>
          <w:gridAfter w:val="1"/>
          <w:wAfter w:w="619" w:type="dxa"/>
          <w:trHeight w:val="288"/>
        </w:trPr>
        <w:tc>
          <w:tcPr>
            <w:tcW w:w="1529" w:type="dxa"/>
          </w:tcPr>
          <w:p w14:paraId="1B5D8FC0" w14:textId="07A03917" w:rsidR="00841645" w:rsidRPr="005114CE" w:rsidRDefault="00DB02BA" w:rsidP="00490804">
            <w:r>
              <w:t xml:space="preserve">                           </w:t>
            </w:r>
            <w:r w:rsidR="000C70F1">
              <w:t xml:space="preserve">Applicant </w:t>
            </w:r>
            <w:r w:rsidR="00841645" w:rsidRPr="005114CE">
              <w:t>Phone:</w:t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</w:tcPr>
          <w:p w14:paraId="6F6079C9" w14:textId="77777777" w:rsidR="00841645" w:rsidRPr="009C220D" w:rsidRDefault="00841645" w:rsidP="006A2F99">
            <w:pPr>
              <w:pStyle w:val="FieldText"/>
              <w:ind w:hanging="720"/>
            </w:pPr>
          </w:p>
        </w:tc>
        <w:tc>
          <w:tcPr>
            <w:tcW w:w="1643" w:type="dxa"/>
          </w:tcPr>
          <w:p w14:paraId="632D0755" w14:textId="67292916" w:rsidR="00841645" w:rsidRPr="005114CE" w:rsidRDefault="000C70F1" w:rsidP="00490804">
            <w:pPr>
              <w:pStyle w:val="Heading4"/>
              <w:outlineLvl w:val="3"/>
            </w:pPr>
            <w:r>
              <w:t xml:space="preserve">   Applicant </w:t>
            </w:r>
            <w:r w:rsidR="00C92A3C">
              <w:t>E</w:t>
            </w:r>
            <w:r w:rsidR="003A41A1">
              <w:t>mail</w:t>
            </w:r>
            <w:r w:rsidR="0012221C">
              <w:t>:</w:t>
            </w:r>
            <w:r w:rsidR="006A2F99">
              <w:t xml:space="preserve">                </w:t>
            </w:r>
            <w:r w:rsidR="0012221C">
              <w:t xml:space="preserve"> </w:t>
            </w:r>
          </w:p>
        </w:tc>
        <w:tc>
          <w:tcPr>
            <w:tcW w:w="3331" w:type="dxa"/>
            <w:gridSpan w:val="4"/>
            <w:tcBorders>
              <w:bottom w:val="single" w:sz="4" w:space="0" w:color="auto"/>
            </w:tcBorders>
          </w:tcPr>
          <w:p w14:paraId="517F36B2" w14:textId="7026B3F8" w:rsidR="00841645" w:rsidRPr="009C220D" w:rsidRDefault="00841645" w:rsidP="006A2F99">
            <w:pPr>
              <w:pStyle w:val="FieldText"/>
              <w:ind w:left="180" w:firstLine="360"/>
            </w:pPr>
          </w:p>
        </w:tc>
      </w:tr>
    </w:tbl>
    <w:p w14:paraId="2F856DFD" w14:textId="75444B5E" w:rsidR="00375B4F" w:rsidRDefault="00375B4F"/>
    <w:p w14:paraId="1844BB83" w14:textId="77777777" w:rsidR="00473EF7" w:rsidRDefault="00473EF7" w:rsidP="00473EF7">
      <w:pPr>
        <w:ind w:right="174"/>
      </w:pPr>
    </w:p>
    <w:p w14:paraId="580C405F" w14:textId="597812BA" w:rsidR="00473EF7" w:rsidRDefault="00473EF7" w:rsidP="00473EF7">
      <w:r>
        <w:t>University/Institution Name: ________________________________________________________________________</w:t>
      </w:r>
    </w:p>
    <w:p w14:paraId="67AE7795" w14:textId="51D174F1" w:rsidR="00473EF7" w:rsidRDefault="00473EF7" w:rsidP="00473EF7"/>
    <w:p w14:paraId="6B801B50" w14:textId="77777777" w:rsidR="00DB02BA" w:rsidRDefault="00DB02BA" w:rsidP="00473EF7"/>
    <w:p w14:paraId="2ED6DFC2" w14:textId="6E734A60" w:rsidR="00473EF7" w:rsidRDefault="00473EF7" w:rsidP="00473EF7">
      <w:r>
        <w:t>Mentor’s Name/Institution: _________________________________________________________________________</w:t>
      </w:r>
    </w:p>
    <w:p w14:paraId="17961F87" w14:textId="2CA4BD21" w:rsidR="00473EF7" w:rsidRDefault="00473EF7"/>
    <w:p w14:paraId="46F87893" w14:textId="77777777" w:rsidR="00DB02BA" w:rsidRDefault="00DB02BA"/>
    <w:p w14:paraId="2F31165B" w14:textId="64CF777C" w:rsidR="00934ECA" w:rsidRDefault="00934ECA">
      <w:r>
        <w:t>Current funding source and grant number (ex: individual fellowship, T32, PI</w:t>
      </w:r>
      <w:r w:rsidR="00F77A42">
        <w:t>’</w:t>
      </w:r>
      <w:r>
        <w:t>s funds, NIH grant, etc.)</w:t>
      </w:r>
      <w:r w:rsidR="00145FDC">
        <w:t xml:space="preserve"> if applicable</w:t>
      </w:r>
      <w:r w:rsidR="0012221C">
        <w:t>:</w:t>
      </w:r>
    </w:p>
    <w:p w14:paraId="117C5B69" w14:textId="6ACB7A6C" w:rsidR="00934ECA" w:rsidRDefault="00934ECA"/>
    <w:p w14:paraId="1B2472AE" w14:textId="48288866" w:rsidR="00934ECA" w:rsidRDefault="00934ECA">
      <w:r>
        <w:t>_______________________________________________________________________________________________</w:t>
      </w:r>
    </w:p>
    <w:p w14:paraId="179DE781" w14:textId="77777777" w:rsidR="00934ECA" w:rsidRDefault="00934ECA"/>
    <w:tbl>
      <w:tblPr>
        <w:tblStyle w:val="PlainTable3"/>
        <w:tblW w:w="4997" w:type="pct"/>
        <w:tblLayout w:type="fixed"/>
        <w:tblLook w:val="0620" w:firstRow="1" w:lastRow="0" w:firstColumn="0" w:lastColumn="0" w:noHBand="1" w:noVBand="1"/>
      </w:tblPr>
      <w:tblGrid>
        <w:gridCol w:w="3693"/>
        <w:gridCol w:w="628"/>
        <w:gridCol w:w="539"/>
        <w:gridCol w:w="4031"/>
        <w:gridCol w:w="517"/>
        <w:gridCol w:w="666"/>
      </w:tblGrid>
      <w:tr w:rsidR="009C220D" w:rsidRPr="005114CE" w14:paraId="50FF3406" w14:textId="77777777" w:rsidTr="00E93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14:paraId="29A44446" w14:textId="5D077BFE" w:rsidR="009C220D" w:rsidRPr="005114CE" w:rsidRDefault="009C220D" w:rsidP="00490804">
            <w:r w:rsidRPr="005114CE">
              <w:t xml:space="preserve">Are </w:t>
            </w:r>
            <w:r w:rsidR="00721147">
              <w:t xml:space="preserve">you </w:t>
            </w:r>
            <w:r w:rsidR="00604BE7">
              <w:t>planning to attend</w:t>
            </w:r>
            <w:r w:rsidR="003637D1">
              <w:t xml:space="preserve"> </w:t>
            </w:r>
            <w:r w:rsidR="00134B55">
              <w:t>th</w:t>
            </w:r>
            <w:r w:rsidR="00B92352">
              <w:t>is</w:t>
            </w:r>
            <w:r w:rsidR="00134B55">
              <w:t xml:space="preserve"> conference</w:t>
            </w:r>
            <w:r w:rsidR="00604BE7">
              <w:t xml:space="preserve"> in-person?</w:t>
            </w:r>
          </w:p>
        </w:tc>
        <w:tc>
          <w:tcPr>
            <w:tcW w:w="628" w:type="dxa"/>
          </w:tcPr>
          <w:p w14:paraId="1DDBE7C1" w14:textId="77777777" w:rsidR="009C220D" w:rsidRPr="00D6155E" w:rsidRDefault="009C220D" w:rsidP="00E93251">
            <w:pPr>
              <w:pStyle w:val="Checkbox"/>
              <w:ind w:left="-10" w:firstLine="10"/>
            </w:pPr>
            <w:r w:rsidRPr="00D6155E">
              <w:t>YES</w:t>
            </w:r>
          </w:p>
          <w:p w14:paraId="1856A50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C220D"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  <w:bookmarkEnd w:id="2"/>
          </w:p>
        </w:tc>
        <w:tc>
          <w:tcPr>
            <w:tcW w:w="539" w:type="dxa"/>
          </w:tcPr>
          <w:p w14:paraId="4F0646E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D9DBD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C220D" w:rsidRPr="00D6155E">
              <w:instrText xml:space="preserve"> FORMCHECKBOX </w:instrText>
            </w:r>
            <w:r w:rsidR="009D3593">
              <w:fldChar w:fldCharType="separate"/>
            </w:r>
            <w:r w:rsidRPr="00D6155E">
              <w:fldChar w:fldCharType="end"/>
            </w:r>
            <w:bookmarkEnd w:id="3"/>
          </w:p>
        </w:tc>
        <w:tc>
          <w:tcPr>
            <w:tcW w:w="4031" w:type="dxa"/>
          </w:tcPr>
          <w:p w14:paraId="46D38020" w14:textId="42CBCF02" w:rsidR="009C220D" w:rsidRPr="005114CE" w:rsidRDefault="0012221C" w:rsidP="00134B55">
            <w:pPr>
              <w:pStyle w:val="Heading4"/>
              <w:ind w:left="261"/>
              <w:jc w:val="left"/>
              <w:outlineLvl w:val="3"/>
            </w:pPr>
            <w:r>
              <w:t xml:space="preserve">Are you planning to attend </w:t>
            </w:r>
            <w:r w:rsidR="00134B55">
              <w:t>th</w:t>
            </w:r>
            <w:r w:rsidR="00B92352">
              <w:t>is</w:t>
            </w:r>
            <w:r w:rsidR="00134B55">
              <w:t xml:space="preserve"> conference </w:t>
            </w:r>
            <w:r>
              <w:t>virtuall</w:t>
            </w:r>
            <w:r w:rsidR="00B92352">
              <w:t>y?</w:t>
            </w:r>
          </w:p>
        </w:tc>
        <w:tc>
          <w:tcPr>
            <w:tcW w:w="517" w:type="dxa"/>
          </w:tcPr>
          <w:p w14:paraId="3AE72E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1E568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8F137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EB96A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</w:p>
        </w:tc>
      </w:tr>
    </w:tbl>
    <w:p w14:paraId="697B9C39" w14:textId="1E0BB1EA" w:rsidR="00C92A3C" w:rsidRDefault="00C92A3C"/>
    <w:p w14:paraId="41B50DAA" w14:textId="77777777" w:rsidR="005D5A48" w:rsidRDefault="005D5A4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2694"/>
        <w:gridCol w:w="2520"/>
      </w:tblGrid>
      <w:tr w:rsidR="009C220D" w:rsidRPr="005114CE" w14:paraId="5230C898" w14:textId="77777777" w:rsidTr="0012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2532F0" w14:textId="46DD9B53" w:rsidR="009C220D" w:rsidRPr="005114CE" w:rsidRDefault="0012221C" w:rsidP="00490804">
            <w:r>
              <w:t xml:space="preserve">Is this your first time attending </w:t>
            </w:r>
            <w:r w:rsidR="00134B55">
              <w:t>this conference</w:t>
            </w:r>
            <w:r>
              <w:t>?</w:t>
            </w:r>
          </w:p>
        </w:tc>
        <w:tc>
          <w:tcPr>
            <w:tcW w:w="665" w:type="dxa"/>
          </w:tcPr>
          <w:p w14:paraId="1C20012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2D9C2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70BBB6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214B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</w:p>
        </w:tc>
        <w:tc>
          <w:tcPr>
            <w:tcW w:w="2694" w:type="dxa"/>
          </w:tcPr>
          <w:p w14:paraId="20550CAC" w14:textId="73C7E921" w:rsidR="009C220D" w:rsidRPr="005114CE" w:rsidRDefault="005D5A48" w:rsidP="0012221C">
            <w:pPr>
              <w:pStyle w:val="Heading4"/>
              <w:ind w:right="-90"/>
              <w:outlineLvl w:val="3"/>
            </w:pPr>
            <w:r>
              <w:t xml:space="preserve"> </w:t>
            </w:r>
            <w:r w:rsidR="00934ECA">
              <w:t xml:space="preserve"> </w:t>
            </w:r>
            <w:r>
              <w:t xml:space="preserve"> </w:t>
            </w:r>
            <w:r w:rsidR="00934ECA">
              <w:t xml:space="preserve"> </w:t>
            </w:r>
            <w:r w:rsidR="009C220D" w:rsidRPr="005114CE">
              <w:t xml:space="preserve">If </w:t>
            </w:r>
            <w:r w:rsidR="00934ECA">
              <w:t>no</w:t>
            </w:r>
            <w:r w:rsidR="0012221C">
              <w:t>t</w:t>
            </w:r>
            <w:r w:rsidR="009C220D" w:rsidRPr="005114CE">
              <w:t>, w</w:t>
            </w:r>
            <w:r w:rsidR="009C220D" w:rsidRPr="00490804">
              <w:t>h</w:t>
            </w:r>
            <w:r w:rsidR="009C220D" w:rsidRPr="005114CE">
              <w:t>en</w:t>
            </w:r>
            <w:r w:rsidR="00934ECA">
              <w:t xml:space="preserve"> did you attend</w:t>
            </w:r>
            <w:r w:rsidR="0012221C">
              <w:t>?</w:t>
            </w:r>
            <w:r w:rsidR="009C220D" w:rsidRPr="005114CE">
              <w:t>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9D3ECCF" w14:textId="4F1BACFB" w:rsidR="009C220D" w:rsidRPr="0012221C" w:rsidRDefault="0012221C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</w:tbl>
    <w:p w14:paraId="1A64BAD0" w14:textId="24D957DE" w:rsidR="005D5A48" w:rsidRDefault="005D5A48"/>
    <w:p w14:paraId="410C9AC4" w14:textId="52BC9000" w:rsidR="0012221C" w:rsidRDefault="0012221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3"/>
        <w:gridCol w:w="5220"/>
      </w:tblGrid>
      <w:tr w:rsidR="009C220D" w:rsidRPr="005114CE" w14:paraId="659827B7" w14:textId="77777777" w:rsidTr="00934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290720" w14:textId="774D63FD" w:rsidR="009C220D" w:rsidRPr="005114CE" w:rsidRDefault="003C1E86" w:rsidP="00490804">
            <w:r>
              <w:t>Did you submit</w:t>
            </w:r>
            <w:r w:rsidR="00604BE7">
              <w:t xml:space="preserve"> an abstract</w:t>
            </w:r>
            <w:r w:rsidR="00514B79">
              <w:t>,</w:t>
            </w:r>
            <w:r w:rsidR="00604BE7">
              <w:t xml:space="preserve"> poster</w:t>
            </w:r>
            <w:r w:rsidR="00514B79">
              <w:t>, and/or presentation</w:t>
            </w:r>
            <w:r w:rsidR="00604BE7">
              <w:t xml:space="preserve"> </w:t>
            </w:r>
            <w:r>
              <w:t>for the 202</w:t>
            </w:r>
            <w:r w:rsidR="00145FDC">
              <w:t>2</w:t>
            </w:r>
            <w:r w:rsidR="00134B55">
              <w:t xml:space="preserve"> </w:t>
            </w:r>
            <w:r>
              <w:t>meeting</w:t>
            </w:r>
            <w:r w:rsidR="009C220D" w:rsidRPr="005114CE">
              <w:t>?</w:t>
            </w:r>
            <w:r w:rsidR="00EB6578">
              <w:t xml:space="preserve"> </w:t>
            </w:r>
          </w:p>
        </w:tc>
        <w:tc>
          <w:tcPr>
            <w:tcW w:w="665" w:type="dxa"/>
          </w:tcPr>
          <w:p w14:paraId="6F02F7F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EFB86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</w:p>
        </w:tc>
        <w:tc>
          <w:tcPr>
            <w:tcW w:w="503" w:type="dxa"/>
          </w:tcPr>
          <w:p w14:paraId="0A8293C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6AED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</w:p>
        </w:tc>
        <w:tc>
          <w:tcPr>
            <w:tcW w:w="5220" w:type="dxa"/>
          </w:tcPr>
          <w:p w14:paraId="77146CA0" w14:textId="1A06FEBF" w:rsidR="00EB6578" w:rsidRPr="005114CE" w:rsidRDefault="0012221C" w:rsidP="0035780B">
            <w:r>
              <w:t xml:space="preserve">       </w:t>
            </w:r>
            <w:r w:rsidR="00EB6578">
              <w:t>If so, please provide the title of your submission</w:t>
            </w:r>
            <w:r w:rsidR="0035780B">
              <w:t xml:space="preserve"> below</w:t>
            </w:r>
            <w:r w:rsidR="008D4468">
              <w:t>.</w:t>
            </w:r>
          </w:p>
        </w:tc>
      </w:tr>
      <w:tr w:rsidR="005D5A48" w:rsidRPr="005114CE" w14:paraId="0290A7E7" w14:textId="77777777" w:rsidTr="0035780B">
        <w:trPr>
          <w:trHeight w:val="378"/>
        </w:trPr>
        <w:tc>
          <w:tcPr>
            <w:tcW w:w="3692" w:type="dxa"/>
          </w:tcPr>
          <w:p w14:paraId="710AA8A9" w14:textId="4A834F9F" w:rsidR="00934ECA" w:rsidRDefault="00934ECA" w:rsidP="00490804"/>
        </w:tc>
        <w:tc>
          <w:tcPr>
            <w:tcW w:w="665" w:type="dxa"/>
          </w:tcPr>
          <w:p w14:paraId="40F5453B" w14:textId="77777777" w:rsidR="005D5A48" w:rsidRDefault="005D5A48" w:rsidP="00490804">
            <w:pPr>
              <w:pStyle w:val="Checkbox"/>
            </w:pPr>
          </w:p>
        </w:tc>
        <w:tc>
          <w:tcPr>
            <w:tcW w:w="503" w:type="dxa"/>
          </w:tcPr>
          <w:p w14:paraId="1C6DC4F9" w14:textId="77777777" w:rsidR="005D5A48" w:rsidRDefault="005D5A48" w:rsidP="00490804">
            <w:pPr>
              <w:pStyle w:val="Checkbox"/>
            </w:pPr>
          </w:p>
        </w:tc>
        <w:tc>
          <w:tcPr>
            <w:tcW w:w="5220" w:type="dxa"/>
          </w:tcPr>
          <w:p w14:paraId="3A2A4472" w14:textId="69D0FDDF" w:rsidR="005D5A48" w:rsidRDefault="0035780B" w:rsidP="0035780B">
            <w:pPr>
              <w:ind w:left="360"/>
            </w:pPr>
            <w:r>
              <w:t>_____________________________________________</w:t>
            </w:r>
          </w:p>
        </w:tc>
      </w:tr>
    </w:tbl>
    <w:p w14:paraId="19387F69" w14:textId="1F574A44" w:rsidR="00C92A3C" w:rsidRDefault="00934ECA">
      <w:r>
        <w:tab/>
      </w:r>
      <w:r>
        <w:tab/>
      </w:r>
      <w:r>
        <w:tab/>
      </w:r>
      <w:r>
        <w:tab/>
      </w:r>
      <w:r>
        <w:tab/>
      </w:r>
      <w:r>
        <w:tab/>
      </w:r>
      <w:r w:rsidR="0053592A">
        <w:tab/>
      </w:r>
      <w:r w:rsidR="0053592A">
        <w:tab/>
      </w:r>
    </w:p>
    <w:tbl>
      <w:tblPr>
        <w:tblStyle w:val="PlainTable3"/>
        <w:tblW w:w="2482" w:type="pct"/>
        <w:tblLayout w:type="fixed"/>
        <w:tblLook w:val="0620" w:firstRow="1" w:lastRow="0" w:firstColumn="0" w:lastColumn="0" w:noHBand="1" w:noVBand="1"/>
      </w:tblPr>
      <w:tblGrid>
        <w:gridCol w:w="3870"/>
        <w:gridCol w:w="89"/>
        <w:gridCol w:w="542"/>
        <w:gridCol w:w="503"/>
      </w:tblGrid>
      <w:tr w:rsidR="006A2F99" w:rsidRPr="005114CE" w14:paraId="17706853" w14:textId="3E07A177" w:rsidTr="00535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3870" w:type="dxa"/>
          </w:tcPr>
          <w:p w14:paraId="277C9026" w14:textId="6BE0951D" w:rsidR="006A2F99" w:rsidRPr="005114CE" w:rsidRDefault="006A2F99" w:rsidP="006A2F99">
            <w:r>
              <w:t xml:space="preserve">Have you ever received a </w:t>
            </w:r>
            <w:r w:rsidR="00703126">
              <w:t xml:space="preserve">NIDA </w:t>
            </w:r>
            <w:r>
              <w:t>travel award before?</w:t>
            </w:r>
          </w:p>
        </w:tc>
        <w:tc>
          <w:tcPr>
            <w:tcW w:w="6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477CA8" w14:textId="7D501352" w:rsidR="006A2F99" w:rsidRPr="009C220D" w:rsidRDefault="0053592A" w:rsidP="00E93251">
            <w:pPr>
              <w:pStyle w:val="Checkbox"/>
              <w:ind w:right="-270"/>
              <w:jc w:val="left"/>
            </w:pPr>
            <w:r>
              <w:t>YES</w:t>
            </w:r>
          </w:p>
          <w:p w14:paraId="45CA26D3" w14:textId="0DF01671" w:rsidR="006A2F99" w:rsidRPr="005114CE" w:rsidRDefault="006A2F99" w:rsidP="0053592A">
            <w:pPr>
              <w:ind w:right="-90"/>
              <w:rPr>
                <w:b/>
              </w:rPr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</w:p>
        </w:tc>
        <w:tc>
          <w:tcPr>
            <w:tcW w:w="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658382" w14:textId="77777777" w:rsidR="006A2F99" w:rsidRPr="009C220D" w:rsidRDefault="006A2F99" w:rsidP="0053592A">
            <w:pPr>
              <w:pStyle w:val="Checkbox"/>
              <w:jc w:val="left"/>
            </w:pPr>
            <w:r>
              <w:t>NO</w:t>
            </w:r>
          </w:p>
          <w:p w14:paraId="77404943" w14:textId="1A72F7FB" w:rsidR="006A2F99" w:rsidRPr="005114CE" w:rsidRDefault="006A2F99" w:rsidP="006A2F99">
            <w:pPr>
              <w:rPr>
                <w:b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</w:p>
        </w:tc>
      </w:tr>
      <w:tr w:rsidR="006A2F99" w:rsidRPr="005114CE" w14:paraId="749A583D" w14:textId="77777777" w:rsidTr="0053592A">
        <w:trPr>
          <w:gridAfter w:val="2"/>
          <w:wAfter w:w="1045" w:type="dxa"/>
          <w:trHeight w:val="307"/>
        </w:trPr>
        <w:tc>
          <w:tcPr>
            <w:tcW w:w="3959" w:type="dxa"/>
            <w:gridSpan w:val="2"/>
          </w:tcPr>
          <w:p w14:paraId="52AEB43F" w14:textId="1FD5C63E" w:rsidR="006A2F99" w:rsidRDefault="006A2F99" w:rsidP="006A2F99"/>
        </w:tc>
      </w:tr>
    </w:tbl>
    <w:p w14:paraId="4E5EFA04" w14:textId="2947C8F2" w:rsidR="00330050" w:rsidRPr="00604BE7" w:rsidRDefault="00330050" w:rsidP="00330050">
      <w:pPr>
        <w:pStyle w:val="Heading2"/>
        <w:rPr>
          <w:sz w:val="16"/>
          <w:szCs w:val="18"/>
        </w:rPr>
      </w:pPr>
      <w:r w:rsidRPr="00B92352">
        <w:rPr>
          <w:sz w:val="24"/>
          <w:szCs w:val="28"/>
        </w:rPr>
        <w:t>Education</w:t>
      </w:r>
      <w:r w:rsidR="00604BE7">
        <w:t xml:space="preserve"> </w:t>
      </w:r>
      <w:r w:rsidR="00604BE7" w:rsidRPr="00604BE7">
        <w:rPr>
          <w:sz w:val="16"/>
          <w:szCs w:val="18"/>
        </w:rPr>
        <w:t xml:space="preserve">(Please attach an </w:t>
      </w:r>
      <w:bookmarkStart w:id="4" w:name="_Hlk77283425"/>
      <w:r w:rsidR="00604BE7" w:rsidRPr="00604BE7">
        <w:rPr>
          <w:sz w:val="16"/>
          <w:szCs w:val="18"/>
        </w:rPr>
        <w:t>academic curriculum vita</w:t>
      </w:r>
      <w:bookmarkEnd w:id="4"/>
      <w:r w:rsidR="00604BE7" w:rsidRPr="00604BE7">
        <w:rPr>
          <w:sz w:val="16"/>
          <w:szCs w:val="18"/>
        </w:rPr>
        <w:t>, including publications)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62"/>
        <w:gridCol w:w="270"/>
        <w:gridCol w:w="7848"/>
      </w:tblGrid>
      <w:tr w:rsidR="005D5A48" w:rsidRPr="00613129" w14:paraId="75668317" w14:textId="77777777" w:rsidTr="00B92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1980" w:type="dxa"/>
          </w:tcPr>
          <w:p w14:paraId="7143F60F" w14:textId="77777777" w:rsidR="00934ECA" w:rsidRDefault="00934ECA" w:rsidP="005D5A48">
            <w:pPr>
              <w:rPr>
                <w:bCs w:val="0"/>
              </w:rPr>
            </w:pPr>
          </w:p>
          <w:p w14:paraId="2CAA3855" w14:textId="4A0DCBDA" w:rsidR="005D5A48" w:rsidRPr="005114CE" w:rsidRDefault="005D5A48" w:rsidP="005D5A48">
            <w:r>
              <w:t>Career stage (circle):</w:t>
            </w:r>
          </w:p>
        </w:tc>
        <w:tc>
          <w:tcPr>
            <w:tcW w:w="272" w:type="dxa"/>
          </w:tcPr>
          <w:p w14:paraId="410CC4AD" w14:textId="72BBC694" w:rsidR="005D5A48" w:rsidRPr="005114CE" w:rsidRDefault="005D5A48" w:rsidP="005D5A48">
            <w:pPr>
              <w:pStyle w:val="Heading4"/>
              <w:jc w:val="left"/>
              <w:outlineLvl w:val="3"/>
            </w:pPr>
          </w:p>
        </w:tc>
        <w:tc>
          <w:tcPr>
            <w:tcW w:w="7918" w:type="dxa"/>
            <w:tcBorders>
              <w:bottom w:val="single" w:sz="4" w:space="0" w:color="auto"/>
            </w:tcBorders>
          </w:tcPr>
          <w:p w14:paraId="21E1FAFD" w14:textId="6AD7974C" w:rsidR="005D5A48" w:rsidRPr="00934ECA" w:rsidRDefault="00934ECA" w:rsidP="00F1531D">
            <w:pPr>
              <w:pStyle w:val="FieldText"/>
              <w:ind w:right="-9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Grad Student /</w:t>
            </w:r>
            <w:r w:rsidR="00F744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Medical Student / Postdoc / Medical Resident / E</w:t>
            </w:r>
            <w:r w:rsidR="003C1E86">
              <w:rPr>
                <w:b w:val="0"/>
                <w:bCs w:val="0"/>
              </w:rPr>
              <w:t>arly</w:t>
            </w:r>
            <w:r w:rsidR="00B9235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S</w:t>
            </w:r>
            <w:r w:rsidR="003C1E86">
              <w:rPr>
                <w:b w:val="0"/>
                <w:bCs w:val="0"/>
              </w:rPr>
              <w:t xml:space="preserve">tage </w:t>
            </w:r>
            <w:r>
              <w:rPr>
                <w:b w:val="0"/>
                <w:bCs w:val="0"/>
              </w:rPr>
              <w:t>I</w:t>
            </w:r>
            <w:r w:rsidR="003C1E86">
              <w:rPr>
                <w:b w:val="0"/>
                <w:bCs w:val="0"/>
              </w:rPr>
              <w:t>nvestigator</w:t>
            </w:r>
          </w:p>
        </w:tc>
      </w:tr>
    </w:tbl>
    <w:p w14:paraId="0B805BA6" w14:textId="77777777" w:rsidR="0022306F" w:rsidRDefault="0022306F"/>
    <w:p w14:paraId="5D2FBE49" w14:textId="6103FE98" w:rsidR="0022306F" w:rsidRDefault="003637D1">
      <w:r>
        <w:t>Date PhD was earned</w:t>
      </w:r>
      <w:r w:rsidR="0012221C">
        <w:t xml:space="preserve"> (if applicable)</w:t>
      </w:r>
      <w:r>
        <w:t>:   ____________</w:t>
      </w:r>
    </w:p>
    <w:tbl>
      <w:tblPr>
        <w:tblStyle w:val="PlainTable3"/>
        <w:tblW w:w="3661" w:type="pct"/>
        <w:tblLayout w:type="fixed"/>
        <w:tblLook w:val="0620" w:firstRow="1" w:lastRow="0" w:firstColumn="0" w:lastColumn="0" w:noHBand="1" w:noVBand="1"/>
      </w:tblPr>
      <w:tblGrid>
        <w:gridCol w:w="6211"/>
        <w:gridCol w:w="540"/>
        <w:gridCol w:w="630"/>
      </w:tblGrid>
      <w:tr w:rsidR="0022306F" w:rsidRPr="005114CE" w14:paraId="5E92B5BD" w14:textId="77777777" w:rsidTr="00AB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6210" w:type="dxa"/>
          </w:tcPr>
          <w:p w14:paraId="398D7543" w14:textId="77777777" w:rsidR="007D1C20" w:rsidRDefault="007D1C20" w:rsidP="000D65AB">
            <w:pPr>
              <w:rPr>
                <w:bCs w:val="0"/>
              </w:rPr>
            </w:pPr>
          </w:p>
          <w:p w14:paraId="7F46490C" w14:textId="68DA159D" w:rsidR="0022306F" w:rsidRPr="005114CE" w:rsidRDefault="0022306F" w:rsidP="000D65AB">
            <w:r>
              <w:t xml:space="preserve">Did you attach a resume/curriculum vitae </w:t>
            </w:r>
            <w:r w:rsidR="007D1C20">
              <w:t>including</w:t>
            </w:r>
            <w:r>
              <w:t xml:space="preserve"> publications</w:t>
            </w:r>
            <w:r w:rsidR="00AB4E4A">
              <w:t xml:space="preserve"> to date</w:t>
            </w:r>
            <w:r>
              <w:t>?</w:t>
            </w:r>
          </w:p>
        </w:tc>
        <w:tc>
          <w:tcPr>
            <w:tcW w:w="540" w:type="dxa"/>
          </w:tcPr>
          <w:p w14:paraId="466D3F81" w14:textId="77777777" w:rsidR="0022306F" w:rsidRPr="009C220D" w:rsidRDefault="0022306F" w:rsidP="0022306F">
            <w:pPr>
              <w:pStyle w:val="Checkbox"/>
              <w:ind w:right="-270"/>
              <w:jc w:val="left"/>
            </w:pPr>
            <w:r>
              <w:t>YES</w:t>
            </w:r>
          </w:p>
          <w:p w14:paraId="682A124D" w14:textId="77777777" w:rsidR="0022306F" w:rsidRPr="005114CE" w:rsidRDefault="0022306F" w:rsidP="000D65AB">
            <w:pPr>
              <w:ind w:right="-90"/>
              <w:rPr>
                <w:b/>
              </w:rPr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14:paraId="310CF707" w14:textId="77777777" w:rsidR="0022306F" w:rsidRPr="009C220D" w:rsidRDefault="0022306F" w:rsidP="000D65AB">
            <w:pPr>
              <w:pStyle w:val="Checkbox"/>
              <w:jc w:val="left"/>
            </w:pPr>
            <w:r>
              <w:t>NO</w:t>
            </w:r>
          </w:p>
          <w:p w14:paraId="596DA653" w14:textId="77777777" w:rsidR="0022306F" w:rsidRPr="005114CE" w:rsidRDefault="0022306F" w:rsidP="000D65AB">
            <w:pPr>
              <w:rPr>
                <w:b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D3593">
              <w:fldChar w:fldCharType="separate"/>
            </w:r>
            <w:r w:rsidRPr="005114CE">
              <w:fldChar w:fldCharType="end"/>
            </w:r>
          </w:p>
        </w:tc>
      </w:tr>
    </w:tbl>
    <w:p w14:paraId="29EFA364" w14:textId="77777777" w:rsidR="0022306F" w:rsidRDefault="0022306F"/>
    <w:p w14:paraId="2F7B7605" w14:textId="00D63F2B" w:rsidR="002A54F8" w:rsidRDefault="002A54F8" w:rsidP="00B50E38"/>
    <w:p w14:paraId="36420686" w14:textId="1E011B79" w:rsidR="00A5600F" w:rsidRDefault="00A5600F" w:rsidP="00B50E38"/>
    <w:p w14:paraId="2B87B944" w14:textId="10DB240C" w:rsidR="00A5600F" w:rsidRDefault="00A5600F" w:rsidP="00B50E38"/>
    <w:p w14:paraId="420298A1" w14:textId="78A64222" w:rsidR="00A5600F" w:rsidRDefault="00A5600F" w:rsidP="00B50E38"/>
    <w:p w14:paraId="1D4416E7" w14:textId="582F5BD5" w:rsidR="00A5600F" w:rsidRDefault="00A5600F" w:rsidP="00B50E38"/>
    <w:p w14:paraId="2BE2D1E6" w14:textId="379B1E07" w:rsidR="00A5600F" w:rsidRDefault="00A5600F" w:rsidP="00B50E38"/>
    <w:p w14:paraId="0BC7A784" w14:textId="6722EEEB" w:rsidR="002A54F8" w:rsidRDefault="002A54F8" w:rsidP="00B50E38"/>
    <w:p w14:paraId="4234A8A1" w14:textId="7935FA9B" w:rsidR="0053592A" w:rsidRDefault="0053592A" w:rsidP="00B50E38"/>
    <w:p w14:paraId="26DC0F83" w14:textId="634BCA29" w:rsidR="0053592A" w:rsidRDefault="0053592A" w:rsidP="00B50E38"/>
    <w:p w14:paraId="6D978239" w14:textId="686BC428" w:rsidR="0053592A" w:rsidRDefault="0053592A" w:rsidP="00B50E38"/>
    <w:p w14:paraId="095131B0" w14:textId="0AEBE9C8" w:rsidR="0053592A" w:rsidRDefault="0053592A" w:rsidP="00B50E38"/>
    <w:p w14:paraId="17746404" w14:textId="672DB66E" w:rsidR="0053592A" w:rsidRDefault="0053592A" w:rsidP="00B50E38"/>
    <w:p w14:paraId="5FBC9704" w14:textId="60FA545C" w:rsidR="0053592A" w:rsidRDefault="0053592A" w:rsidP="00B50E38"/>
    <w:p w14:paraId="7E833A70" w14:textId="77777777" w:rsidR="0053592A" w:rsidRDefault="0053592A" w:rsidP="00B50E38"/>
    <w:p w14:paraId="0A8DE543" w14:textId="77777777" w:rsidR="002A54F8" w:rsidRPr="00B50E38" w:rsidRDefault="002A54F8" w:rsidP="00B50E38"/>
    <w:p w14:paraId="0658388F" w14:textId="09F03EFA" w:rsidR="002A54F8" w:rsidRPr="00B92352" w:rsidRDefault="002A54F8" w:rsidP="002A54F8">
      <w:pPr>
        <w:pStyle w:val="Heading2"/>
        <w:rPr>
          <w:sz w:val="24"/>
          <w:szCs w:val="28"/>
        </w:rPr>
      </w:pPr>
      <w:r w:rsidRPr="00B92352">
        <w:rPr>
          <w:sz w:val="24"/>
          <w:szCs w:val="28"/>
        </w:rPr>
        <w:lastRenderedPageBreak/>
        <w:t>Cover Letter (1-page max</w:t>
      </w:r>
      <w:r w:rsidR="00F62281">
        <w:rPr>
          <w:sz w:val="24"/>
          <w:szCs w:val="28"/>
        </w:rPr>
        <w:t xml:space="preserve">, </w:t>
      </w:r>
      <w:r w:rsidR="00A5600F">
        <w:rPr>
          <w:sz w:val="24"/>
          <w:szCs w:val="28"/>
        </w:rPr>
        <w:t>single space,</w:t>
      </w:r>
      <w:r w:rsidR="00F62281">
        <w:rPr>
          <w:sz w:val="24"/>
          <w:szCs w:val="28"/>
        </w:rPr>
        <w:t>11 pt</w:t>
      </w:r>
      <w:r w:rsidR="00A5600F">
        <w:rPr>
          <w:sz w:val="24"/>
          <w:szCs w:val="28"/>
        </w:rPr>
        <w:t>.</w:t>
      </w:r>
      <w:r w:rsidR="00F62281">
        <w:rPr>
          <w:sz w:val="24"/>
          <w:szCs w:val="28"/>
        </w:rPr>
        <w:t xml:space="preserve"> font</w:t>
      </w:r>
      <w:r w:rsidRPr="00B92352">
        <w:rPr>
          <w:sz w:val="24"/>
          <w:szCs w:val="28"/>
        </w:rPr>
        <w:t>)</w:t>
      </w:r>
      <w:r w:rsidR="00145FDC" w:rsidRPr="00B92352">
        <w:rPr>
          <w:sz w:val="24"/>
          <w:szCs w:val="28"/>
        </w:rPr>
        <w:t xml:space="preserve"> </w:t>
      </w:r>
    </w:p>
    <w:p w14:paraId="41D48D38" w14:textId="77777777" w:rsidR="00F77A42" w:rsidRPr="00B92352" w:rsidRDefault="00F77A42">
      <w:pPr>
        <w:rPr>
          <w:rFonts w:cstheme="minorHAnsi"/>
        </w:rPr>
      </w:pPr>
    </w:p>
    <w:p w14:paraId="710DD5F5" w14:textId="0DEAE9B0" w:rsidR="0012221C" w:rsidRPr="00092D46" w:rsidRDefault="005D5A48">
      <w:pPr>
        <w:rPr>
          <w:rFonts w:cstheme="minorHAnsi"/>
          <w:sz w:val="22"/>
          <w:szCs w:val="22"/>
        </w:rPr>
      </w:pPr>
      <w:r w:rsidRPr="00B92352">
        <w:rPr>
          <w:rFonts w:cstheme="minorHAnsi"/>
          <w:sz w:val="22"/>
          <w:szCs w:val="22"/>
        </w:rPr>
        <w:t xml:space="preserve">Please indicate your eligibility and interest in pursuing substance use </w:t>
      </w:r>
      <w:r w:rsidR="00475659">
        <w:rPr>
          <w:rFonts w:cstheme="minorHAnsi"/>
          <w:sz w:val="22"/>
          <w:szCs w:val="22"/>
        </w:rPr>
        <w:t xml:space="preserve">and addiction </w:t>
      </w:r>
      <w:r w:rsidRPr="00B92352">
        <w:rPr>
          <w:rFonts w:cstheme="minorHAnsi"/>
          <w:sz w:val="22"/>
          <w:szCs w:val="22"/>
        </w:rPr>
        <w:t>research, and how attending this conference will advance your career goals in research and education.</w:t>
      </w:r>
    </w:p>
    <w:p w14:paraId="28D205EE" w14:textId="77777777" w:rsidR="00546DF3" w:rsidRDefault="00546DF3"/>
    <w:p w14:paraId="78CBB137" w14:textId="0813C47B" w:rsidR="00B50E38" w:rsidRDefault="00B50E38"/>
    <w:p w14:paraId="7965575B" w14:textId="33984EB6" w:rsidR="00092D46" w:rsidRPr="006A2F99" w:rsidRDefault="00092D46">
      <w:pPr>
        <w:rPr>
          <w:i/>
          <w:iCs/>
          <w:color w:val="A6A6A6" w:themeColor="background1" w:themeShade="A6"/>
        </w:rPr>
      </w:pPr>
      <w:r w:rsidRPr="006A2F99">
        <w:rPr>
          <w:i/>
          <w:iCs/>
          <w:color w:val="A6A6A6" w:themeColor="background1" w:themeShade="A6"/>
        </w:rPr>
        <w:t xml:space="preserve">Type </w:t>
      </w:r>
      <w:r w:rsidR="002F566F">
        <w:rPr>
          <w:i/>
          <w:iCs/>
          <w:color w:val="A6A6A6" w:themeColor="background1" w:themeShade="A6"/>
        </w:rPr>
        <w:t xml:space="preserve">your </w:t>
      </w:r>
      <w:r w:rsidRPr="006A2F99">
        <w:rPr>
          <w:i/>
          <w:iCs/>
          <w:color w:val="A6A6A6" w:themeColor="background1" w:themeShade="A6"/>
        </w:rPr>
        <w:t>response here.</w:t>
      </w:r>
    </w:p>
    <w:p w14:paraId="70FF1677" w14:textId="050DB564" w:rsidR="00092D46" w:rsidRDefault="00092D46"/>
    <w:p w14:paraId="79F46F01" w14:textId="3153639D" w:rsidR="00092D46" w:rsidRDefault="00092D46"/>
    <w:p w14:paraId="67214763" w14:textId="02BC9A81" w:rsidR="00092D46" w:rsidRDefault="00092D46"/>
    <w:p w14:paraId="187FEBCE" w14:textId="7E86065E" w:rsidR="00092D46" w:rsidRDefault="00092D46"/>
    <w:p w14:paraId="76AF2E65" w14:textId="3993C869" w:rsidR="00092D46" w:rsidRDefault="00092D46"/>
    <w:p w14:paraId="757C3763" w14:textId="3965C99A" w:rsidR="00092D46" w:rsidRDefault="00092D46"/>
    <w:p w14:paraId="10F3DD82" w14:textId="76857F6B" w:rsidR="00092D46" w:rsidRDefault="00092D46"/>
    <w:p w14:paraId="7A7618BD" w14:textId="1FA00804" w:rsidR="00092D46" w:rsidRDefault="00092D46"/>
    <w:p w14:paraId="596056F2" w14:textId="5FF4656B" w:rsidR="00092D46" w:rsidRDefault="00092D46"/>
    <w:p w14:paraId="3DE39C1A" w14:textId="5FE8704E" w:rsidR="00092D46" w:rsidRDefault="00092D46"/>
    <w:p w14:paraId="73293886" w14:textId="0F6A64DE" w:rsidR="00092D46" w:rsidRDefault="00092D46"/>
    <w:p w14:paraId="7FAC599C" w14:textId="77777777" w:rsidR="00092D46" w:rsidRDefault="00092D46"/>
    <w:p w14:paraId="41C22818" w14:textId="53947195" w:rsidR="00871876" w:rsidRDefault="005D5A48" w:rsidP="00871876">
      <w:pPr>
        <w:pStyle w:val="Heading2"/>
      </w:pPr>
      <w:r>
        <w:t>Research Project Description (</w:t>
      </w:r>
      <w:r w:rsidR="00A5600F" w:rsidRPr="00B92352">
        <w:rPr>
          <w:sz w:val="24"/>
          <w:szCs w:val="28"/>
        </w:rPr>
        <w:t>1-page max</w:t>
      </w:r>
      <w:r w:rsidR="00A5600F">
        <w:rPr>
          <w:sz w:val="24"/>
          <w:szCs w:val="28"/>
        </w:rPr>
        <w:t>, single space,11 pt. font</w:t>
      </w:r>
      <w:r>
        <w:t>)</w:t>
      </w:r>
    </w:p>
    <w:p w14:paraId="67D8994C" w14:textId="77777777" w:rsidR="00F77A42" w:rsidRDefault="00F77A42" w:rsidP="004E34C6"/>
    <w:p w14:paraId="4638759A" w14:textId="1FD85681" w:rsidR="005F6E87" w:rsidRPr="00B92352" w:rsidRDefault="005D5A48" w:rsidP="004E34C6">
      <w:pPr>
        <w:rPr>
          <w:rFonts w:cstheme="minorHAnsi"/>
          <w:sz w:val="22"/>
          <w:szCs w:val="22"/>
        </w:rPr>
      </w:pPr>
      <w:r w:rsidRPr="00B92352">
        <w:rPr>
          <w:rFonts w:cstheme="minorHAnsi"/>
          <w:sz w:val="22"/>
          <w:szCs w:val="22"/>
        </w:rPr>
        <w:t xml:space="preserve">Please include the title, abstract, and research findings of </w:t>
      </w:r>
      <w:r w:rsidR="00F77A42" w:rsidRPr="00B92352">
        <w:rPr>
          <w:rFonts w:cstheme="minorHAnsi"/>
          <w:sz w:val="22"/>
          <w:szCs w:val="22"/>
        </w:rPr>
        <w:t>your</w:t>
      </w:r>
      <w:r w:rsidRPr="00B92352">
        <w:rPr>
          <w:rFonts w:cstheme="minorHAnsi"/>
          <w:sz w:val="22"/>
          <w:szCs w:val="22"/>
        </w:rPr>
        <w:t xml:space="preserve"> current research project</w:t>
      </w:r>
      <w:r w:rsidR="00145FDC" w:rsidRPr="00B92352">
        <w:rPr>
          <w:rFonts w:cstheme="minorHAnsi"/>
          <w:sz w:val="22"/>
          <w:szCs w:val="22"/>
        </w:rPr>
        <w:t>, if applicable</w:t>
      </w:r>
      <w:r w:rsidR="0012221C" w:rsidRPr="00B92352">
        <w:rPr>
          <w:rFonts w:cstheme="minorHAnsi"/>
          <w:sz w:val="22"/>
          <w:szCs w:val="22"/>
        </w:rPr>
        <w:t>.</w:t>
      </w:r>
    </w:p>
    <w:p w14:paraId="692DC99D" w14:textId="31389A01" w:rsidR="00375B4F" w:rsidRDefault="00375B4F" w:rsidP="004E34C6">
      <w:pPr>
        <w:rPr>
          <w:sz w:val="18"/>
          <w:szCs w:val="22"/>
        </w:rPr>
      </w:pPr>
    </w:p>
    <w:p w14:paraId="6378E277" w14:textId="77777777" w:rsidR="00092D46" w:rsidRDefault="00092D46" w:rsidP="004E34C6">
      <w:pPr>
        <w:rPr>
          <w:sz w:val="18"/>
          <w:szCs w:val="22"/>
        </w:rPr>
      </w:pPr>
    </w:p>
    <w:p w14:paraId="3F37FEF4" w14:textId="5355128C" w:rsidR="00092D46" w:rsidRPr="006A2F99" w:rsidRDefault="00092D46" w:rsidP="004E34C6">
      <w:pPr>
        <w:rPr>
          <w:i/>
          <w:iCs/>
          <w:color w:val="A6A6A6" w:themeColor="background1" w:themeShade="A6"/>
          <w:sz w:val="18"/>
          <w:szCs w:val="22"/>
        </w:rPr>
      </w:pPr>
      <w:r w:rsidRPr="006A2F99">
        <w:rPr>
          <w:i/>
          <w:iCs/>
          <w:color w:val="A6A6A6" w:themeColor="background1" w:themeShade="A6"/>
          <w:sz w:val="18"/>
          <w:szCs w:val="22"/>
        </w:rPr>
        <w:t>Type</w:t>
      </w:r>
      <w:r w:rsidR="002F566F">
        <w:rPr>
          <w:i/>
          <w:iCs/>
          <w:color w:val="A6A6A6" w:themeColor="background1" w:themeShade="A6"/>
          <w:sz w:val="18"/>
          <w:szCs w:val="22"/>
        </w:rPr>
        <w:t xml:space="preserve"> your</w:t>
      </w:r>
      <w:r w:rsidRPr="006A2F99">
        <w:rPr>
          <w:i/>
          <w:iCs/>
          <w:color w:val="A6A6A6" w:themeColor="background1" w:themeShade="A6"/>
          <w:sz w:val="18"/>
          <w:szCs w:val="22"/>
        </w:rPr>
        <w:t xml:space="preserve"> response here.</w:t>
      </w:r>
    </w:p>
    <w:p w14:paraId="47A4A3F6" w14:textId="1232F4CE" w:rsidR="00375B4F" w:rsidRPr="00B92352" w:rsidRDefault="00375B4F" w:rsidP="004E34C6">
      <w:pPr>
        <w:rPr>
          <w:sz w:val="18"/>
          <w:szCs w:val="22"/>
        </w:rPr>
      </w:pPr>
    </w:p>
    <w:p w14:paraId="537D3554" w14:textId="77777777" w:rsidR="00B50E38" w:rsidRPr="00B92352" w:rsidRDefault="00B50E38" w:rsidP="004E34C6">
      <w:pPr>
        <w:rPr>
          <w:sz w:val="18"/>
          <w:szCs w:val="22"/>
        </w:rPr>
      </w:pPr>
    </w:p>
    <w:p w14:paraId="3F915BDA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5782F306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2987BF35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57FFB270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0A56A39A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78EC1C6D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7725F448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1624CE58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0F32998F" w14:textId="309DF146" w:rsidR="0012221C" w:rsidRPr="00B92352" w:rsidRDefault="0012221C" w:rsidP="00375B4F">
      <w:pPr>
        <w:rPr>
          <w:b/>
          <w:bCs/>
          <w:sz w:val="18"/>
          <w:szCs w:val="22"/>
        </w:rPr>
      </w:pPr>
    </w:p>
    <w:p w14:paraId="79DB90F6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1A7723B7" w14:textId="28104542" w:rsidR="0012221C" w:rsidRPr="00B92352" w:rsidRDefault="0012221C" w:rsidP="00375B4F">
      <w:pPr>
        <w:rPr>
          <w:b/>
          <w:bCs/>
          <w:sz w:val="18"/>
          <w:szCs w:val="22"/>
        </w:rPr>
      </w:pPr>
    </w:p>
    <w:p w14:paraId="5811537B" w14:textId="77777777" w:rsidR="00145FDC" w:rsidRPr="00B92352" w:rsidRDefault="00145FDC" w:rsidP="00375B4F">
      <w:pPr>
        <w:rPr>
          <w:b/>
          <w:bCs/>
          <w:sz w:val="18"/>
          <w:szCs w:val="22"/>
        </w:rPr>
      </w:pPr>
    </w:p>
    <w:p w14:paraId="4A1E9FE1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51A2D337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4F6849C1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7970CF2C" w14:textId="77777777" w:rsidR="0012221C" w:rsidRPr="00B92352" w:rsidRDefault="0012221C" w:rsidP="00375B4F">
      <w:pPr>
        <w:rPr>
          <w:b/>
          <w:bCs/>
          <w:sz w:val="18"/>
          <w:szCs w:val="22"/>
        </w:rPr>
      </w:pPr>
    </w:p>
    <w:p w14:paraId="08EE9CDC" w14:textId="49B8D933" w:rsidR="00145FDC" w:rsidRPr="00B92352" w:rsidRDefault="00145FDC" w:rsidP="00145FDC">
      <w:pPr>
        <w:pStyle w:val="ListParagraph"/>
        <w:ind w:left="769"/>
        <w:rPr>
          <w:rFonts w:eastAsia="Calibri" w:cstheme="minorHAnsi"/>
          <w:sz w:val="20"/>
          <w:szCs w:val="20"/>
        </w:rPr>
      </w:pPr>
    </w:p>
    <w:p w14:paraId="181F57FD" w14:textId="77777777" w:rsidR="00145FDC" w:rsidRPr="00B92352" w:rsidRDefault="00145FDC" w:rsidP="00375B4F">
      <w:pPr>
        <w:rPr>
          <w:b/>
          <w:bCs/>
          <w:sz w:val="18"/>
          <w:szCs w:val="22"/>
        </w:rPr>
      </w:pPr>
    </w:p>
    <w:p w14:paraId="59A23DC2" w14:textId="77777777" w:rsidR="00375B4F" w:rsidRPr="00375B4F" w:rsidRDefault="00375B4F" w:rsidP="004E34C6">
      <w:pPr>
        <w:rPr>
          <w:b/>
          <w:bCs/>
        </w:rPr>
      </w:pPr>
    </w:p>
    <w:sectPr w:rsidR="00375B4F" w:rsidRPr="00375B4F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1BE9" w14:textId="77777777" w:rsidR="009D3593" w:rsidRDefault="009D3593" w:rsidP="00176E67">
      <w:r>
        <w:separator/>
      </w:r>
    </w:p>
  </w:endnote>
  <w:endnote w:type="continuationSeparator" w:id="0">
    <w:p w14:paraId="5E175EFA" w14:textId="77777777" w:rsidR="009D3593" w:rsidRDefault="009D359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881626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4DA8" w14:textId="77777777" w:rsidR="009D3593" w:rsidRDefault="009D3593" w:rsidP="00176E67">
      <w:r>
        <w:separator/>
      </w:r>
    </w:p>
  </w:footnote>
  <w:footnote w:type="continuationSeparator" w:id="0">
    <w:p w14:paraId="620A9709" w14:textId="77777777" w:rsidR="009D3593" w:rsidRDefault="009D359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73721"/>
    <w:multiLevelType w:val="hybridMultilevel"/>
    <w:tmpl w:val="4554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B39F2"/>
    <w:multiLevelType w:val="hybridMultilevel"/>
    <w:tmpl w:val="7228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93B4C"/>
    <w:multiLevelType w:val="hybridMultilevel"/>
    <w:tmpl w:val="225EBCFC"/>
    <w:lvl w:ilvl="0" w:tplc="E8361F26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E7"/>
    <w:rsid w:val="000071F7"/>
    <w:rsid w:val="00010B00"/>
    <w:rsid w:val="00023B0F"/>
    <w:rsid w:val="0002798A"/>
    <w:rsid w:val="00074613"/>
    <w:rsid w:val="000754BB"/>
    <w:rsid w:val="0008278A"/>
    <w:rsid w:val="00083002"/>
    <w:rsid w:val="00087B85"/>
    <w:rsid w:val="00092D46"/>
    <w:rsid w:val="000A01F1"/>
    <w:rsid w:val="000C1163"/>
    <w:rsid w:val="000C70F1"/>
    <w:rsid w:val="000C797A"/>
    <w:rsid w:val="000D2539"/>
    <w:rsid w:val="000D2BB8"/>
    <w:rsid w:val="000D6229"/>
    <w:rsid w:val="000F2DF4"/>
    <w:rsid w:val="000F6783"/>
    <w:rsid w:val="00104A49"/>
    <w:rsid w:val="00114D6E"/>
    <w:rsid w:val="00120C95"/>
    <w:rsid w:val="0012221C"/>
    <w:rsid w:val="00134B55"/>
    <w:rsid w:val="00145FDC"/>
    <w:rsid w:val="0014663E"/>
    <w:rsid w:val="00176E67"/>
    <w:rsid w:val="00180664"/>
    <w:rsid w:val="00184ED8"/>
    <w:rsid w:val="001903F7"/>
    <w:rsid w:val="0019395E"/>
    <w:rsid w:val="001C1AAF"/>
    <w:rsid w:val="001D6B76"/>
    <w:rsid w:val="001E23B5"/>
    <w:rsid w:val="00211828"/>
    <w:rsid w:val="0022306F"/>
    <w:rsid w:val="00250014"/>
    <w:rsid w:val="00263BBE"/>
    <w:rsid w:val="00275BB5"/>
    <w:rsid w:val="00286F6A"/>
    <w:rsid w:val="00291C8C"/>
    <w:rsid w:val="002A1ECE"/>
    <w:rsid w:val="002A2510"/>
    <w:rsid w:val="002A54F8"/>
    <w:rsid w:val="002A6FA9"/>
    <w:rsid w:val="002B4D1D"/>
    <w:rsid w:val="002C10B1"/>
    <w:rsid w:val="002D222A"/>
    <w:rsid w:val="002F566F"/>
    <w:rsid w:val="003076FD"/>
    <w:rsid w:val="00310D4E"/>
    <w:rsid w:val="00317005"/>
    <w:rsid w:val="00330050"/>
    <w:rsid w:val="00335259"/>
    <w:rsid w:val="0035780B"/>
    <w:rsid w:val="003637D1"/>
    <w:rsid w:val="00375B4F"/>
    <w:rsid w:val="003929F1"/>
    <w:rsid w:val="003A1B63"/>
    <w:rsid w:val="003A41A1"/>
    <w:rsid w:val="003B2326"/>
    <w:rsid w:val="003C1E86"/>
    <w:rsid w:val="003E097E"/>
    <w:rsid w:val="003F6A76"/>
    <w:rsid w:val="00400251"/>
    <w:rsid w:val="0040691D"/>
    <w:rsid w:val="00417DE4"/>
    <w:rsid w:val="004244EB"/>
    <w:rsid w:val="00434CFF"/>
    <w:rsid w:val="00437ED0"/>
    <w:rsid w:val="00440CD8"/>
    <w:rsid w:val="00443837"/>
    <w:rsid w:val="00447DAA"/>
    <w:rsid w:val="00450F66"/>
    <w:rsid w:val="00456092"/>
    <w:rsid w:val="00461739"/>
    <w:rsid w:val="00467865"/>
    <w:rsid w:val="00473EF7"/>
    <w:rsid w:val="004748A9"/>
    <w:rsid w:val="00475659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7C5E"/>
    <w:rsid w:val="005114CE"/>
    <w:rsid w:val="00514B79"/>
    <w:rsid w:val="0052122B"/>
    <w:rsid w:val="0053592A"/>
    <w:rsid w:val="00540937"/>
    <w:rsid w:val="00546DF3"/>
    <w:rsid w:val="00553600"/>
    <w:rsid w:val="005557F6"/>
    <w:rsid w:val="00563778"/>
    <w:rsid w:val="005B4AE2"/>
    <w:rsid w:val="005D0E89"/>
    <w:rsid w:val="005D5A48"/>
    <w:rsid w:val="005E63CC"/>
    <w:rsid w:val="005F6E87"/>
    <w:rsid w:val="00602863"/>
    <w:rsid w:val="00604BE7"/>
    <w:rsid w:val="00607FED"/>
    <w:rsid w:val="00613129"/>
    <w:rsid w:val="00617C65"/>
    <w:rsid w:val="006250A3"/>
    <w:rsid w:val="0063459A"/>
    <w:rsid w:val="0066126B"/>
    <w:rsid w:val="006829FA"/>
    <w:rsid w:val="00682C69"/>
    <w:rsid w:val="006A2F99"/>
    <w:rsid w:val="006D2635"/>
    <w:rsid w:val="006D529F"/>
    <w:rsid w:val="006D779C"/>
    <w:rsid w:val="006E4F63"/>
    <w:rsid w:val="006E729E"/>
    <w:rsid w:val="00703126"/>
    <w:rsid w:val="00721147"/>
    <w:rsid w:val="00722A00"/>
    <w:rsid w:val="00723ED0"/>
    <w:rsid w:val="00724FA4"/>
    <w:rsid w:val="007325A9"/>
    <w:rsid w:val="0075451A"/>
    <w:rsid w:val="007602AC"/>
    <w:rsid w:val="00762808"/>
    <w:rsid w:val="00774B67"/>
    <w:rsid w:val="00786E50"/>
    <w:rsid w:val="00793AC6"/>
    <w:rsid w:val="007964A1"/>
    <w:rsid w:val="007A71DE"/>
    <w:rsid w:val="007B199B"/>
    <w:rsid w:val="007B6119"/>
    <w:rsid w:val="007C1DA0"/>
    <w:rsid w:val="007C71B8"/>
    <w:rsid w:val="007D1C20"/>
    <w:rsid w:val="007E2A15"/>
    <w:rsid w:val="007E56C4"/>
    <w:rsid w:val="007F3D5B"/>
    <w:rsid w:val="008107D6"/>
    <w:rsid w:val="00821899"/>
    <w:rsid w:val="0083346D"/>
    <w:rsid w:val="00841645"/>
    <w:rsid w:val="00852EC6"/>
    <w:rsid w:val="00856C35"/>
    <w:rsid w:val="00871876"/>
    <w:rsid w:val="008753A7"/>
    <w:rsid w:val="0088782D"/>
    <w:rsid w:val="008918EB"/>
    <w:rsid w:val="00893098"/>
    <w:rsid w:val="008B7081"/>
    <w:rsid w:val="008C7B0D"/>
    <w:rsid w:val="008D4468"/>
    <w:rsid w:val="008D7A67"/>
    <w:rsid w:val="008F2F8A"/>
    <w:rsid w:val="008F5BCD"/>
    <w:rsid w:val="008F5DF0"/>
    <w:rsid w:val="00902964"/>
    <w:rsid w:val="00920507"/>
    <w:rsid w:val="00933455"/>
    <w:rsid w:val="00934ECA"/>
    <w:rsid w:val="0094790F"/>
    <w:rsid w:val="009551A8"/>
    <w:rsid w:val="00966B90"/>
    <w:rsid w:val="009737B7"/>
    <w:rsid w:val="009802C4"/>
    <w:rsid w:val="009976D9"/>
    <w:rsid w:val="00997A3E"/>
    <w:rsid w:val="009A12D5"/>
    <w:rsid w:val="009A4EA3"/>
    <w:rsid w:val="009A55DC"/>
    <w:rsid w:val="009B4D2C"/>
    <w:rsid w:val="009C220D"/>
    <w:rsid w:val="009D3593"/>
    <w:rsid w:val="009D4101"/>
    <w:rsid w:val="00A20649"/>
    <w:rsid w:val="00A211B2"/>
    <w:rsid w:val="00A2727E"/>
    <w:rsid w:val="00A35524"/>
    <w:rsid w:val="00A5600F"/>
    <w:rsid w:val="00A60C9E"/>
    <w:rsid w:val="00A74F99"/>
    <w:rsid w:val="00A82BA3"/>
    <w:rsid w:val="00A94ACC"/>
    <w:rsid w:val="00AA2EA7"/>
    <w:rsid w:val="00AB1614"/>
    <w:rsid w:val="00AB4E4A"/>
    <w:rsid w:val="00AD3848"/>
    <w:rsid w:val="00AE6FA4"/>
    <w:rsid w:val="00AF7E92"/>
    <w:rsid w:val="00B03907"/>
    <w:rsid w:val="00B03A9B"/>
    <w:rsid w:val="00B11811"/>
    <w:rsid w:val="00B311E1"/>
    <w:rsid w:val="00B4735C"/>
    <w:rsid w:val="00B50E38"/>
    <w:rsid w:val="00B557BE"/>
    <w:rsid w:val="00B579DF"/>
    <w:rsid w:val="00B81BD1"/>
    <w:rsid w:val="00B90EC2"/>
    <w:rsid w:val="00B92352"/>
    <w:rsid w:val="00BA268F"/>
    <w:rsid w:val="00BA291F"/>
    <w:rsid w:val="00BC07E3"/>
    <w:rsid w:val="00BC7D9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4CBF"/>
    <w:rsid w:val="00CA7C37"/>
    <w:rsid w:val="00CE5DC7"/>
    <w:rsid w:val="00CE7D54"/>
    <w:rsid w:val="00D14E73"/>
    <w:rsid w:val="00D44D32"/>
    <w:rsid w:val="00D46B0A"/>
    <w:rsid w:val="00D55AFA"/>
    <w:rsid w:val="00D6155E"/>
    <w:rsid w:val="00D61A87"/>
    <w:rsid w:val="00D83A19"/>
    <w:rsid w:val="00D86A85"/>
    <w:rsid w:val="00D90A75"/>
    <w:rsid w:val="00DA0E77"/>
    <w:rsid w:val="00DA4514"/>
    <w:rsid w:val="00DB02BA"/>
    <w:rsid w:val="00DC47A2"/>
    <w:rsid w:val="00DD033C"/>
    <w:rsid w:val="00DE1551"/>
    <w:rsid w:val="00DE1A09"/>
    <w:rsid w:val="00DE79C0"/>
    <w:rsid w:val="00DE7FB7"/>
    <w:rsid w:val="00E05AB7"/>
    <w:rsid w:val="00E106E2"/>
    <w:rsid w:val="00E20DDA"/>
    <w:rsid w:val="00E32A8B"/>
    <w:rsid w:val="00E36054"/>
    <w:rsid w:val="00E37AF5"/>
    <w:rsid w:val="00E37E7B"/>
    <w:rsid w:val="00E46E04"/>
    <w:rsid w:val="00E87396"/>
    <w:rsid w:val="00E93251"/>
    <w:rsid w:val="00E96F6F"/>
    <w:rsid w:val="00EB478A"/>
    <w:rsid w:val="00EB6578"/>
    <w:rsid w:val="00EC42A3"/>
    <w:rsid w:val="00EE67C3"/>
    <w:rsid w:val="00F1531D"/>
    <w:rsid w:val="00F20E20"/>
    <w:rsid w:val="00F57A94"/>
    <w:rsid w:val="00F6002B"/>
    <w:rsid w:val="00F62281"/>
    <w:rsid w:val="00F677CC"/>
    <w:rsid w:val="00F744B4"/>
    <w:rsid w:val="00F77A42"/>
    <w:rsid w:val="00F83033"/>
    <w:rsid w:val="00F966AA"/>
    <w:rsid w:val="00FB07AC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A99E3"/>
  <w15:docId w15:val="{9ADE15A4-083D-4B7A-9336-07C30CB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5B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9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2A54F8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F77A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sabela.Lopes@nih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sabela.Lopes@nih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avila@nida.nih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esi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Lopes, Isabela (NIH/NIDA) [E]</dc:creator>
  <cp:lastModifiedBy>Lopes, Isabela (NIH/NIDA) [E]</cp:lastModifiedBy>
  <cp:revision>2</cp:revision>
  <cp:lastPrinted>2002-05-23T18:14:00Z</cp:lastPrinted>
  <dcterms:created xsi:type="dcterms:W3CDTF">2022-03-04T20:59:00Z</dcterms:created>
  <dcterms:modified xsi:type="dcterms:W3CDTF">2022-03-04T20:59:00Z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